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5CC8" w:rsidRPr="000C1024" w:rsidRDefault="00F44D08" w:rsidP="000E321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0C1024">
        <w:rPr>
          <w:b/>
          <w:color w:val="000000"/>
          <w:w w:val="0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F44D08" w:rsidRPr="000C1024" w:rsidRDefault="000C1024" w:rsidP="000E321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лицей архитектуры и дизайна №3</w:t>
      </w:r>
      <w:r w:rsidR="00F44D08" w:rsidRPr="000C1024">
        <w:rPr>
          <w:b/>
          <w:color w:val="000000"/>
          <w:w w:val="0"/>
          <w:sz w:val="28"/>
          <w:szCs w:val="28"/>
          <w:lang w:val="ru-RU"/>
        </w:rPr>
        <w:t xml:space="preserve"> г. Пензы</w:t>
      </w:r>
    </w:p>
    <w:p w:rsidR="000E321E" w:rsidRPr="000C1024" w:rsidRDefault="000E321E" w:rsidP="000C1024">
      <w:pPr>
        <w:rPr>
          <w:b/>
          <w:color w:val="000000"/>
          <w:w w:val="0"/>
          <w:sz w:val="40"/>
          <w:szCs w:val="40"/>
          <w:lang w:val="ru-RU"/>
        </w:rPr>
      </w:pPr>
    </w:p>
    <w:p w:rsidR="000E321E" w:rsidRPr="000C1024" w:rsidRDefault="000E321E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E321E" w:rsidRPr="000C1024" w:rsidRDefault="000E321E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E321E" w:rsidRPr="000C1024" w:rsidRDefault="000E321E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E321E" w:rsidRPr="000C1024" w:rsidRDefault="000E321E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E321E" w:rsidRPr="000C1024" w:rsidRDefault="000E321E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E321E" w:rsidRPr="000C1024" w:rsidRDefault="00FB0F7C" w:rsidP="000E321E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0C1024">
        <w:rPr>
          <w:b/>
          <w:color w:val="000000"/>
          <w:w w:val="0"/>
          <w:sz w:val="40"/>
          <w:szCs w:val="40"/>
          <w:lang w:val="ru-RU"/>
        </w:rPr>
        <w:t>РАБОЧАЯ</w:t>
      </w:r>
    </w:p>
    <w:p w:rsidR="00B25CC8" w:rsidRPr="000C1024" w:rsidRDefault="00B25CC8" w:rsidP="000E321E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0C1024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FB0F7C" w:rsidRDefault="000C1024" w:rsidP="000E321E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>МБОУ ЛАД №3</w:t>
      </w:r>
      <w:r w:rsidR="00FB0F7C" w:rsidRPr="000C1024">
        <w:rPr>
          <w:b/>
          <w:color w:val="000000"/>
          <w:w w:val="0"/>
          <w:sz w:val="40"/>
          <w:szCs w:val="40"/>
          <w:lang w:val="ru-RU"/>
        </w:rPr>
        <w:t xml:space="preserve"> г. Пензы</w:t>
      </w:r>
    </w:p>
    <w:p w:rsidR="009617BA" w:rsidRPr="000C1024" w:rsidRDefault="009617BA" w:rsidP="000E321E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>(реализация 2021-2026 год)</w:t>
      </w: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B25CC8" w:rsidRPr="000C1024" w:rsidRDefault="00B25CC8" w:rsidP="000E321E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48355D" w:rsidRDefault="0048355D" w:rsidP="000E321E">
      <w:pPr>
        <w:rPr>
          <w:b/>
          <w:color w:val="000000"/>
          <w:w w:val="0"/>
          <w:sz w:val="40"/>
          <w:szCs w:val="40"/>
          <w:lang w:val="ru-RU"/>
        </w:rPr>
      </w:pPr>
    </w:p>
    <w:p w:rsidR="000C1024" w:rsidRPr="000C1024" w:rsidRDefault="000C1024" w:rsidP="000E321E">
      <w:pPr>
        <w:rPr>
          <w:b/>
          <w:color w:val="000000"/>
          <w:w w:val="0"/>
          <w:sz w:val="40"/>
          <w:szCs w:val="40"/>
          <w:lang w:val="ru-RU"/>
        </w:rPr>
      </w:pPr>
    </w:p>
    <w:p w:rsidR="00D24815" w:rsidRPr="000C1024" w:rsidRDefault="00D24815" w:rsidP="00453471">
      <w:pPr>
        <w:rPr>
          <w:b/>
          <w:color w:val="000000"/>
          <w:w w:val="0"/>
          <w:sz w:val="40"/>
          <w:szCs w:val="40"/>
          <w:lang w:val="ru-RU"/>
        </w:rPr>
      </w:pPr>
    </w:p>
    <w:p w:rsidR="000E321E" w:rsidRDefault="00FB0F7C" w:rsidP="00453471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0C1024">
        <w:rPr>
          <w:b/>
          <w:color w:val="000000"/>
          <w:w w:val="0"/>
          <w:sz w:val="28"/>
          <w:szCs w:val="28"/>
          <w:lang w:val="ru-RU"/>
        </w:rPr>
        <w:t>Пенза</w:t>
      </w:r>
      <w:r w:rsidR="007E651D">
        <w:rPr>
          <w:b/>
          <w:color w:val="000000"/>
          <w:w w:val="0"/>
          <w:sz w:val="28"/>
          <w:szCs w:val="28"/>
          <w:lang w:val="ru-RU"/>
        </w:rPr>
        <w:t>, 2021</w:t>
      </w:r>
    </w:p>
    <w:p w:rsidR="00CB3B22" w:rsidRPr="0095044A" w:rsidRDefault="00661A74" w:rsidP="000E321E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95044A">
        <w:rPr>
          <w:b/>
          <w:color w:val="000000"/>
          <w:w w:val="0"/>
          <w:sz w:val="24"/>
          <w:shd w:val="clear" w:color="000000" w:fill="FFFFFF"/>
          <w:lang w:val="ru-RU"/>
        </w:rPr>
        <w:lastRenderedPageBreak/>
        <w:t xml:space="preserve">1. </w:t>
      </w:r>
      <w:r w:rsidR="003E5884" w:rsidRPr="0095044A">
        <w:rPr>
          <w:b/>
          <w:color w:val="000000"/>
          <w:w w:val="0"/>
          <w:sz w:val="24"/>
          <w:shd w:val="clear" w:color="000000" w:fill="FFFFFF"/>
          <w:lang w:val="ru-RU"/>
        </w:rPr>
        <w:t>ОС</w:t>
      </w:r>
      <w:r w:rsidR="00311F6B">
        <w:rPr>
          <w:b/>
          <w:color w:val="000000"/>
          <w:w w:val="0"/>
          <w:sz w:val="24"/>
          <w:shd w:val="clear" w:color="000000" w:fill="FFFFFF"/>
          <w:lang w:val="ru-RU"/>
        </w:rPr>
        <w:t>ОБЕННОСТИ ОРГАНИЗУЕМОГО В ЛИЦЕЕ</w:t>
      </w:r>
    </w:p>
    <w:p w:rsidR="00661A74" w:rsidRPr="0095044A" w:rsidRDefault="003E5884" w:rsidP="000E321E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95044A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021E47" w:rsidRDefault="00021E47" w:rsidP="000E321E">
      <w:pPr>
        <w:ind w:firstLine="567"/>
        <w:rPr>
          <w:rFonts w:ascii="Arial" w:hAnsi="Arial" w:cs="Arial"/>
          <w:i/>
          <w:sz w:val="24"/>
          <w:lang w:val="ru-RU"/>
        </w:rPr>
      </w:pPr>
    </w:p>
    <w:p w:rsidR="009C48C0" w:rsidRPr="00E144C1" w:rsidRDefault="009C48C0" w:rsidP="00E144C1">
      <w:pPr>
        <w:widowControl/>
        <w:tabs>
          <w:tab w:val="left" w:pos="360"/>
        </w:tabs>
        <w:wordWrap/>
        <w:autoSpaceDE/>
        <w:autoSpaceDN/>
        <w:ind w:firstLine="567"/>
        <w:rPr>
          <w:kern w:val="0"/>
          <w:sz w:val="26"/>
          <w:szCs w:val="26"/>
          <w:lang w:val="ru-RU" w:eastAsia="ru-RU"/>
        </w:rPr>
      </w:pPr>
      <w:r w:rsidRPr="00E144C1">
        <w:rPr>
          <w:kern w:val="0"/>
          <w:sz w:val="26"/>
          <w:szCs w:val="26"/>
          <w:lang w:val="ru-RU" w:eastAsia="ru-RU"/>
        </w:rPr>
        <w:t>Муниципальное бюджетное общеобразовательное учреждение лицей архитектуры и дизайна №3 г. Пензы - профильное общеобразовательное учреждение, целями деятельности которого является удовлетворение потребностей детей г. Пензы от 6 до 16 лет, проявляющих интерес и способности к изучению основ архитектуры и дизайна, в получении начального общего, основного общего и среднего общего образования, развитии интеллектуального потенциала, познавательных и творческих способностей.</w:t>
      </w:r>
    </w:p>
    <w:p w:rsidR="00C86BC3" w:rsidRPr="00E144C1" w:rsidRDefault="00872A16" w:rsidP="00E144C1">
      <w:pPr>
        <w:widowControl/>
        <w:tabs>
          <w:tab w:val="left" w:pos="360"/>
        </w:tabs>
        <w:wordWrap/>
        <w:autoSpaceDE/>
        <w:autoSpaceDN/>
        <w:ind w:firstLine="180"/>
        <w:rPr>
          <w:kern w:val="0"/>
          <w:sz w:val="26"/>
          <w:szCs w:val="26"/>
          <w:lang w:val="ru-RU" w:eastAsia="ru-RU"/>
        </w:rPr>
      </w:pPr>
      <w:r w:rsidRPr="00E144C1">
        <w:rPr>
          <w:kern w:val="0"/>
          <w:sz w:val="26"/>
          <w:szCs w:val="26"/>
          <w:lang w:val="ru-RU" w:eastAsia="ru-RU"/>
        </w:rPr>
        <w:t xml:space="preserve">      На уровнях</w:t>
      </w:r>
      <w:r w:rsidR="00C86BC3" w:rsidRPr="00E144C1">
        <w:rPr>
          <w:kern w:val="0"/>
          <w:sz w:val="26"/>
          <w:szCs w:val="26"/>
          <w:lang w:val="ru-RU" w:eastAsia="ru-RU"/>
        </w:rPr>
        <w:t xml:space="preserve"> начального и основного общего образования лицей осуществляет предпрофильную по</w:t>
      </w:r>
      <w:r w:rsidRPr="00E144C1">
        <w:rPr>
          <w:kern w:val="0"/>
          <w:sz w:val="26"/>
          <w:szCs w:val="26"/>
          <w:lang w:val="ru-RU" w:eastAsia="ru-RU"/>
        </w:rPr>
        <w:t>дготовку обучающихся, на уровне</w:t>
      </w:r>
      <w:r w:rsidR="00C86BC3" w:rsidRPr="00E144C1">
        <w:rPr>
          <w:kern w:val="0"/>
          <w:sz w:val="26"/>
          <w:szCs w:val="26"/>
          <w:lang w:val="ru-RU" w:eastAsia="ru-RU"/>
        </w:rPr>
        <w:t xml:space="preserve"> среднего общего образования предлагается профильная</w:t>
      </w:r>
      <w:r w:rsidRPr="00E144C1">
        <w:rPr>
          <w:kern w:val="0"/>
          <w:sz w:val="26"/>
          <w:szCs w:val="26"/>
          <w:lang w:val="ru-RU" w:eastAsia="ru-RU"/>
        </w:rPr>
        <w:t xml:space="preserve"> подготовка по двум профилям</w:t>
      </w:r>
      <w:r w:rsidR="00C86BC3" w:rsidRPr="00E144C1">
        <w:rPr>
          <w:kern w:val="0"/>
          <w:sz w:val="26"/>
          <w:szCs w:val="26"/>
          <w:lang w:val="ru-RU" w:eastAsia="ru-RU"/>
        </w:rPr>
        <w:t xml:space="preserve">: </w:t>
      </w:r>
      <w:r w:rsidRPr="00E144C1">
        <w:rPr>
          <w:kern w:val="0"/>
          <w:sz w:val="26"/>
          <w:szCs w:val="26"/>
          <w:lang w:val="ru-RU" w:eastAsia="ru-RU"/>
        </w:rPr>
        <w:t>универсальный (</w:t>
      </w:r>
      <w:r w:rsidR="00C86BC3" w:rsidRPr="00E144C1">
        <w:rPr>
          <w:kern w:val="0"/>
          <w:sz w:val="26"/>
          <w:szCs w:val="26"/>
          <w:lang w:val="ru-RU" w:eastAsia="ru-RU"/>
        </w:rPr>
        <w:t>художестве</w:t>
      </w:r>
      <w:r w:rsidRPr="00E144C1">
        <w:rPr>
          <w:kern w:val="0"/>
          <w:sz w:val="26"/>
          <w:szCs w:val="26"/>
          <w:lang w:val="ru-RU" w:eastAsia="ru-RU"/>
        </w:rPr>
        <w:t xml:space="preserve">нно-эстетический) и </w:t>
      </w:r>
      <w:r w:rsidR="00C86BC3" w:rsidRPr="00E144C1">
        <w:rPr>
          <w:kern w:val="0"/>
          <w:sz w:val="26"/>
          <w:szCs w:val="26"/>
          <w:lang w:val="ru-RU" w:eastAsia="ru-RU"/>
        </w:rPr>
        <w:t>технологический. Лицейское профильное образование осуществляется только в очной форме.</w:t>
      </w:r>
    </w:p>
    <w:p w:rsidR="00535162" w:rsidRPr="00E144C1" w:rsidRDefault="009C48C0" w:rsidP="00E144C1">
      <w:pPr>
        <w:widowControl/>
        <w:tabs>
          <w:tab w:val="left" w:pos="360"/>
        </w:tabs>
        <w:wordWrap/>
        <w:autoSpaceDE/>
        <w:autoSpaceDN/>
        <w:ind w:firstLine="180"/>
        <w:rPr>
          <w:kern w:val="0"/>
          <w:sz w:val="26"/>
          <w:szCs w:val="26"/>
          <w:lang w:val="ru-RU" w:eastAsia="ru-RU"/>
        </w:rPr>
      </w:pPr>
      <w:r w:rsidRPr="00E144C1">
        <w:rPr>
          <w:kern w:val="0"/>
          <w:sz w:val="26"/>
          <w:szCs w:val="26"/>
          <w:lang w:val="ru-RU" w:eastAsia="ru-RU"/>
        </w:rPr>
        <w:t xml:space="preserve">     </w:t>
      </w:r>
      <w:r w:rsidRPr="00E144C1">
        <w:rPr>
          <w:color w:val="000000"/>
          <w:kern w:val="0"/>
          <w:sz w:val="26"/>
          <w:szCs w:val="26"/>
          <w:lang w:val="ru-RU" w:eastAsia="ru-RU"/>
        </w:rPr>
        <w:t>МБОУ ЛАД №3</w:t>
      </w:r>
      <w:r w:rsidR="00FB0F7C" w:rsidRPr="00E144C1">
        <w:rPr>
          <w:color w:val="000000"/>
          <w:kern w:val="0"/>
          <w:sz w:val="26"/>
          <w:szCs w:val="26"/>
          <w:lang w:val="ru-RU" w:eastAsia="ru-RU"/>
        </w:rPr>
        <w:t xml:space="preserve"> является</w:t>
      </w:r>
      <w:r w:rsidR="00872A16" w:rsidRPr="00E144C1">
        <w:rPr>
          <w:color w:val="000000"/>
          <w:kern w:val="0"/>
          <w:sz w:val="26"/>
          <w:szCs w:val="26"/>
          <w:lang w:val="ru-RU" w:eastAsia="ru-RU"/>
        </w:rPr>
        <w:t xml:space="preserve"> </w:t>
      </w:r>
      <w:r w:rsidR="00AB2B1E" w:rsidRPr="00E144C1">
        <w:rPr>
          <w:color w:val="000000"/>
          <w:kern w:val="0"/>
          <w:sz w:val="26"/>
          <w:szCs w:val="26"/>
          <w:lang w:val="ru-RU" w:eastAsia="ru-RU"/>
        </w:rPr>
        <w:t>базовым общеобразовательным учреждением для п</w:t>
      </w:r>
      <w:r w:rsidR="0095044A" w:rsidRPr="00E144C1">
        <w:rPr>
          <w:color w:val="000000"/>
          <w:kern w:val="0"/>
          <w:sz w:val="26"/>
          <w:szCs w:val="26"/>
          <w:lang w:val="ru-RU" w:eastAsia="ru-RU"/>
        </w:rPr>
        <w:t>роведения областных и городских</w:t>
      </w:r>
      <w:r w:rsidR="00872A16" w:rsidRPr="00E144C1">
        <w:rPr>
          <w:color w:val="000000"/>
          <w:kern w:val="0"/>
          <w:sz w:val="26"/>
          <w:szCs w:val="26"/>
          <w:lang w:val="ru-RU" w:eastAsia="ru-RU"/>
        </w:rPr>
        <w:t xml:space="preserve"> </w:t>
      </w:r>
      <w:r w:rsidR="00AB2B1E" w:rsidRPr="00E144C1">
        <w:rPr>
          <w:color w:val="000000"/>
          <w:kern w:val="0"/>
          <w:sz w:val="26"/>
          <w:szCs w:val="26"/>
          <w:lang w:val="ru-RU" w:eastAsia="ru-RU"/>
        </w:rPr>
        <w:t>семинаров, консультаций</w:t>
      </w:r>
      <w:r w:rsidR="00872A16" w:rsidRPr="00E144C1">
        <w:rPr>
          <w:color w:val="000000"/>
          <w:kern w:val="0"/>
          <w:sz w:val="26"/>
          <w:szCs w:val="26"/>
          <w:lang w:val="ru-RU" w:eastAsia="ru-RU"/>
        </w:rPr>
        <w:t>, стажировочных площадок</w:t>
      </w:r>
      <w:r w:rsidR="00AB2B1E" w:rsidRPr="00E144C1">
        <w:rPr>
          <w:color w:val="000000"/>
          <w:kern w:val="0"/>
          <w:sz w:val="26"/>
          <w:szCs w:val="26"/>
          <w:lang w:val="ru-RU" w:eastAsia="ru-RU"/>
        </w:rPr>
        <w:t xml:space="preserve"> совместно с МКУ НМЦ г. Пе</w:t>
      </w:r>
      <w:r w:rsidR="0095044A" w:rsidRPr="00E144C1">
        <w:rPr>
          <w:color w:val="000000"/>
          <w:kern w:val="0"/>
          <w:sz w:val="26"/>
          <w:szCs w:val="26"/>
          <w:lang w:val="ru-RU" w:eastAsia="ru-RU"/>
        </w:rPr>
        <w:t>нзы и ГБОУ ДПО ПИРО по вопросам</w:t>
      </w:r>
      <w:r w:rsidRPr="00E144C1">
        <w:rPr>
          <w:color w:val="000000"/>
          <w:kern w:val="0"/>
          <w:sz w:val="26"/>
          <w:szCs w:val="26"/>
          <w:lang w:val="ru-RU" w:eastAsia="ru-RU"/>
        </w:rPr>
        <w:t xml:space="preserve"> профильного образования</w:t>
      </w:r>
      <w:r w:rsidR="00872A16" w:rsidRPr="00E144C1">
        <w:rPr>
          <w:color w:val="000000"/>
          <w:kern w:val="0"/>
          <w:sz w:val="26"/>
          <w:szCs w:val="26"/>
          <w:lang w:val="ru-RU" w:eastAsia="ru-RU"/>
        </w:rPr>
        <w:t xml:space="preserve"> и преподавания иностранных языков.</w:t>
      </w:r>
      <w:r w:rsidR="00AB2B1E" w:rsidRPr="00E144C1">
        <w:rPr>
          <w:color w:val="000000"/>
          <w:kern w:val="0"/>
          <w:sz w:val="26"/>
          <w:szCs w:val="26"/>
          <w:lang w:val="ru-RU" w:eastAsia="ru-RU"/>
        </w:rPr>
        <w:t xml:space="preserve"> </w:t>
      </w:r>
    </w:p>
    <w:p w:rsidR="00E144C1" w:rsidRDefault="00FE537F" w:rsidP="00E144C1">
      <w:pPr>
        <w:widowControl/>
        <w:wordWrap/>
        <w:autoSpaceDE/>
        <w:autoSpaceDN/>
        <w:ind w:firstLine="567"/>
        <w:rPr>
          <w:color w:val="000000"/>
          <w:kern w:val="0"/>
          <w:sz w:val="26"/>
          <w:szCs w:val="26"/>
          <w:lang w:val="ru-RU" w:eastAsia="ru-RU"/>
        </w:rPr>
      </w:pPr>
      <w:r w:rsidRPr="00E144C1">
        <w:rPr>
          <w:color w:val="000000"/>
          <w:kern w:val="0"/>
          <w:sz w:val="26"/>
          <w:szCs w:val="26"/>
          <w:lang w:val="ru-RU" w:eastAsia="ru-RU"/>
        </w:rPr>
        <w:t>Количество учащихся в лице</w:t>
      </w:r>
      <w:r w:rsidR="00480411" w:rsidRPr="00E144C1">
        <w:rPr>
          <w:color w:val="000000"/>
          <w:kern w:val="0"/>
          <w:sz w:val="26"/>
          <w:szCs w:val="26"/>
          <w:lang w:val="ru-RU" w:eastAsia="ru-RU"/>
        </w:rPr>
        <w:t>е в течение нескольких последних лет остается ста</w:t>
      </w:r>
      <w:r w:rsidR="00C25F50" w:rsidRPr="00E144C1">
        <w:rPr>
          <w:color w:val="000000"/>
          <w:kern w:val="0"/>
          <w:sz w:val="26"/>
          <w:szCs w:val="26"/>
          <w:lang w:val="ru-RU" w:eastAsia="ru-RU"/>
        </w:rPr>
        <w:t>бильным. Приток учащихся в лицей обусловлен наличием профильного образования и подготовкой учащихся для поступления в профильные ВУЗы</w:t>
      </w:r>
      <w:r w:rsidR="00480411" w:rsidRPr="00E144C1">
        <w:rPr>
          <w:color w:val="000000"/>
          <w:kern w:val="0"/>
          <w:sz w:val="26"/>
          <w:szCs w:val="26"/>
          <w:lang w:val="ru-RU" w:eastAsia="ru-RU"/>
        </w:rPr>
        <w:t xml:space="preserve">, </w:t>
      </w:r>
      <w:r w:rsidR="00C25F50" w:rsidRPr="00E144C1">
        <w:rPr>
          <w:color w:val="000000"/>
          <w:kern w:val="0"/>
          <w:sz w:val="26"/>
          <w:szCs w:val="26"/>
          <w:lang w:val="ru-RU" w:eastAsia="ru-RU"/>
        </w:rPr>
        <w:t xml:space="preserve">а также доброжелательной и </w:t>
      </w:r>
      <w:r w:rsidR="00480411" w:rsidRPr="00E144C1">
        <w:rPr>
          <w:color w:val="000000"/>
          <w:kern w:val="0"/>
          <w:sz w:val="26"/>
          <w:szCs w:val="26"/>
          <w:lang w:val="ru-RU" w:eastAsia="ru-RU"/>
        </w:rPr>
        <w:t xml:space="preserve">комфортной обстановкой для каждого учащегося. </w:t>
      </w:r>
      <w:r w:rsidR="00311F6B" w:rsidRPr="00E144C1">
        <w:rPr>
          <w:color w:val="000000"/>
          <w:kern w:val="0"/>
          <w:sz w:val="26"/>
          <w:szCs w:val="26"/>
          <w:lang w:val="ru-RU" w:eastAsia="ru-RU"/>
        </w:rPr>
        <w:t>Показателем привлекательности лицея для учащихся является тот факт, что до 80-83% обучающихся, проживают вне микрорайона лицея.</w:t>
      </w:r>
    </w:p>
    <w:p w:rsidR="0066246E" w:rsidRPr="00E144C1" w:rsidRDefault="0066246E" w:rsidP="00E144C1">
      <w:pPr>
        <w:widowControl/>
        <w:wordWrap/>
        <w:autoSpaceDE/>
        <w:autoSpaceDN/>
        <w:ind w:firstLine="567"/>
        <w:rPr>
          <w:color w:val="000000"/>
          <w:kern w:val="0"/>
          <w:sz w:val="26"/>
          <w:szCs w:val="26"/>
          <w:lang w:val="ru-RU" w:eastAsia="ru-RU"/>
        </w:rPr>
      </w:pPr>
      <w:r w:rsidRPr="00E144C1">
        <w:rPr>
          <w:color w:val="000000"/>
          <w:kern w:val="0"/>
          <w:sz w:val="26"/>
          <w:szCs w:val="26"/>
          <w:lang w:val="ru-RU" w:eastAsia="ru-RU"/>
        </w:rPr>
        <w:t>В настоящее вре</w:t>
      </w:r>
      <w:r w:rsidR="00D24815" w:rsidRPr="00E144C1">
        <w:rPr>
          <w:color w:val="000000"/>
          <w:kern w:val="0"/>
          <w:sz w:val="26"/>
          <w:szCs w:val="26"/>
          <w:lang w:val="ru-RU" w:eastAsia="ru-RU"/>
        </w:rPr>
        <w:t>мя количество работающих в лицее</w:t>
      </w:r>
      <w:r w:rsidRPr="00E144C1">
        <w:rPr>
          <w:color w:val="000000"/>
          <w:kern w:val="0"/>
          <w:sz w:val="26"/>
          <w:szCs w:val="26"/>
          <w:lang w:val="ru-RU" w:eastAsia="ru-RU"/>
        </w:rPr>
        <w:t xml:space="preserve"> педагоги</w:t>
      </w:r>
      <w:r w:rsidR="00D24815" w:rsidRPr="00E144C1">
        <w:rPr>
          <w:color w:val="000000"/>
          <w:kern w:val="0"/>
          <w:sz w:val="26"/>
          <w:szCs w:val="26"/>
          <w:lang w:val="ru-RU" w:eastAsia="ru-RU"/>
        </w:rPr>
        <w:t>че</w:t>
      </w:r>
      <w:r w:rsidR="00872A16" w:rsidRPr="00E144C1">
        <w:rPr>
          <w:color w:val="000000"/>
          <w:kern w:val="0"/>
          <w:sz w:val="26"/>
          <w:szCs w:val="26"/>
          <w:lang w:val="ru-RU" w:eastAsia="ru-RU"/>
        </w:rPr>
        <w:t xml:space="preserve">ских работников составляет 25 </w:t>
      </w:r>
      <w:r w:rsidR="00D24815" w:rsidRPr="00E144C1">
        <w:rPr>
          <w:color w:val="000000"/>
          <w:kern w:val="0"/>
          <w:sz w:val="26"/>
          <w:szCs w:val="26"/>
          <w:lang w:val="ru-RU" w:eastAsia="ru-RU"/>
        </w:rPr>
        <w:t>человек</w:t>
      </w:r>
      <w:r w:rsidRPr="00E144C1">
        <w:rPr>
          <w:color w:val="000000"/>
          <w:kern w:val="0"/>
          <w:sz w:val="26"/>
          <w:szCs w:val="26"/>
          <w:lang w:val="ru-RU" w:eastAsia="ru-RU"/>
        </w:rPr>
        <w:t xml:space="preserve">. </w:t>
      </w:r>
      <w:r w:rsidR="00872A16" w:rsidRPr="00E144C1">
        <w:rPr>
          <w:color w:val="000000"/>
          <w:kern w:val="0"/>
          <w:sz w:val="26"/>
          <w:szCs w:val="26"/>
          <w:lang w:val="ru-RU" w:eastAsia="ru-RU"/>
        </w:rPr>
        <w:t>П</w:t>
      </w:r>
      <w:r w:rsidR="00311F6B" w:rsidRPr="00E144C1">
        <w:rPr>
          <w:color w:val="000000"/>
          <w:kern w:val="0"/>
          <w:sz w:val="26"/>
          <w:szCs w:val="26"/>
          <w:lang w:val="ru-RU" w:eastAsia="ru-RU"/>
        </w:rPr>
        <w:t>едагогические работники лицея имеют высшее</w:t>
      </w:r>
      <w:r w:rsidR="00872A16" w:rsidRPr="00E144C1">
        <w:rPr>
          <w:color w:val="000000"/>
          <w:kern w:val="0"/>
          <w:sz w:val="26"/>
          <w:szCs w:val="26"/>
          <w:lang w:val="ru-RU" w:eastAsia="ru-RU"/>
        </w:rPr>
        <w:t xml:space="preserve"> (96%) и среднее (4%</w:t>
      </w:r>
      <w:r w:rsidR="000D7DDA" w:rsidRPr="00E144C1">
        <w:rPr>
          <w:color w:val="000000"/>
          <w:kern w:val="0"/>
          <w:sz w:val="26"/>
          <w:szCs w:val="26"/>
          <w:lang w:val="ru-RU" w:eastAsia="ru-RU"/>
        </w:rPr>
        <w:t>)</w:t>
      </w:r>
      <w:r w:rsidR="00872A16" w:rsidRPr="00E144C1">
        <w:rPr>
          <w:color w:val="000000"/>
          <w:kern w:val="0"/>
          <w:sz w:val="26"/>
          <w:szCs w:val="26"/>
          <w:lang w:val="ru-RU" w:eastAsia="ru-RU"/>
        </w:rPr>
        <w:t xml:space="preserve"> </w:t>
      </w:r>
      <w:r w:rsidR="00311F6B" w:rsidRPr="00E144C1">
        <w:rPr>
          <w:color w:val="000000"/>
          <w:kern w:val="0"/>
          <w:sz w:val="26"/>
          <w:szCs w:val="26"/>
          <w:lang w:val="ru-RU" w:eastAsia="ru-RU"/>
        </w:rPr>
        <w:t>педагогическое образование, прошли курсы повышения квалификации в соотве</w:t>
      </w:r>
      <w:r w:rsidR="00872A16" w:rsidRPr="00E144C1">
        <w:rPr>
          <w:color w:val="000000"/>
          <w:kern w:val="0"/>
          <w:sz w:val="26"/>
          <w:szCs w:val="26"/>
          <w:lang w:val="ru-RU" w:eastAsia="ru-RU"/>
        </w:rPr>
        <w:t>тствии с переходом на ФГОС НОО, ООО и СОО,</w:t>
      </w:r>
      <w:r w:rsidR="00311F6B" w:rsidRPr="00E144C1">
        <w:rPr>
          <w:color w:val="000000"/>
          <w:kern w:val="0"/>
          <w:sz w:val="26"/>
          <w:szCs w:val="26"/>
          <w:lang w:val="ru-RU" w:eastAsia="ru-RU"/>
        </w:rPr>
        <w:t xml:space="preserve"> владеют современными ИКТ –технологиями.</w:t>
      </w:r>
    </w:p>
    <w:p w:rsidR="00872A16" w:rsidRPr="00E144C1" w:rsidRDefault="007B6E63" w:rsidP="00821372">
      <w:pPr>
        <w:widowControl/>
        <w:wordWrap/>
        <w:autoSpaceDE/>
        <w:autoSpaceDN/>
        <w:ind w:firstLine="567"/>
        <w:rPr>
          <w:bCs/>
          <w:iCs/>
          <w:kern w:val="0"/>
          <w:sz w:val="26"/>
          <w:szCs w:val="26"/>
          <w:lang w:val="ru-RU" w:eastAsia="ru-RU"/>
        </w:rPr>
      </w:pPr>
      <w:r>
        <w:rPr>
          <w:b/>
          <w:color w:val="000000"/>
          <w:kern w:val="0"/>
          <w:sz w:val="26"/>
          <w:szCs w:val="26"/>
          <w:lang w:val="ru-RU" w:eastAsia="ru-RU"/>
        </w:rPr>
        <w:t xml:space="preserve"> </w:t>
      </w:r>
      <w:r w:rsidR="0034730B" w:rsidRPr="0034730B">
        <w:rPr>
          <w:color w:val="000000"/>
          <w:kern w:val="0"/>
          <w:sz w:val="26"/>
          <w:szCs w:val="26"/>
          <w:lang w:val="ru-RU" w:eastAsia="ru-RU"/>
        </w:rPr>
        <w:t xml:space="preserve">При организации воспитательной работы школа сотрудничает в рамах сетевого взаимодействия с социальными партнерами - объектами культуры, дополнительного образования </w:t>
      </w:r>
      <w:r w:rsidR="0034730B">
        <w:rPr>
          <w:color w:val="000000"/>
          <w:kern w:val="0"/>
          <w:sz w:val="26"/>
          <w:szCs w:val="26"/>
          <w:lang w:val="ru-RU" w:eastAsia="ru-RU"/>
        </w:rPr>
        <w:t>и правопорядка</w:t>
      </w:r>
      <w:r w:rsidR="0034730B" w:rsidRPr="0034730B">
        <w:rPr>
          <w:color w:val="000000"/>
          <w:kern w:val="0"/>
          <w:sz w:val="26"/>
          <w:szCs w:val="26"/>
          <w:lang w:val="ru-RU" w:eastAsia="ru-RU"/>
        </w:rPr>
        <w:t>:</w:t>
      </w:r>
    </w:p>
    <w:p w:rsidR="00E144C1" w:rsidRDefault="00E144C1" w:rsidP="00E144C1">
      <w:pPr>
        <w:widowControl/>
        <w:wordWrap/>
        <w:autoSpaceDE/>
        <w:autoSpaceDN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 xml:space="preserve">- </w:t>
      </w:r>
      <w:r w:rsidRPr="00E144C1">
        <w:rPr>
          <w:bCs/>
          <w:color w:val="000000"/>
          <w:sz w:val="26"/>
          <w:szCs w:val="26"/>
          <w:lang w:val="ru-RU" w:eastAsia="ru-RU"/>
        </w:rPr>
        <w:t xml:space="preserve">сетевое взаимодействие с ПГУАС </w:t>
      </w:r>
    </w:p>
    <w:p w:rsidR="0034730B" w:rsidRPr="0034730B" w:rsidRDefault="0034730B" w:rsidP="0034730B">
      <w:pPr>
        <w:widowControl/>
        <w:wordWrap/>
        <w:autoSpaceDE/>
        <w:autoSpaceDN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 xml:space="preserve">- Пензенская областная библиотека для детей и </w:t>
      </w:r>
      <w:r w:rsidRPr="0034730B">
        <w:rPr>
          <w:bCs/>
          <w:color w:val="000000"/>
          <w:sz w:val="26"/>
          <w:szCs w:val="26"/>
          <w:lang w:val="ru-RU" w:eastAsia="ru-RU"/>
        </w:rPr>
        <w:t>юношества</w:t>
      </w:r>
    </w:p>
    <w:p w:rsidR="00276F18" w:rsidRPr="00E144C1" w:rsidRDefault="00872A16" w:rsidP="00E144C1">
      <w:pPr>
        <w:widowControl/>
        <w:wordWrap/>
        <w:autoSpaceDE/>
        <w:autoSpaceDN/>
        <w:rPr>
          <w:bCs/>
          <w:iCs/>
          <w:kern w:val="0"/>
          <w:sz w:val="26"/>
          <w:szCs w:val="26"/>
          <w:lang w:val="ru-RU" w:eastAsia="ru-RU"/>
        </w:rPr>
      </w:pPr>
      <w:r w:rsidRPr="00E144C1">
        <w:rPr>
          <w:bCs/>
          <w:iCs/>
          <w:kern w:val="0"/>
          <w:sz w:val="26"/>
          <w:szCs w:val="26"/>
          <w:lang w:val="ru-RU" w:eastAsia="ru-RU"/>
        </w:rPr>
        <w:t>- с МБОУ ДО «Станция юных техников №1г. Пензы»</w:t>
      </w:r>
    </w:p>
    <w:p w:rsidR="00872A16" w:rsidRPr="00E144C1" w:rsidRDefault="00872A16" w:rsidP="00E144C1">
      <w:pPr>
        <w:widowControl/>
        <w:wordWrap/>
        <w:autoSpaceDE/>
        <w:autoSpaceDN/>
        <w:rPr>
          <w:bCs/>
          <w:iCs/>
          <w:kern w:val="0"/>
          <w:sz w:val="26"/>
          <w:szCs w:val="26"/>
          <w:lang w:val="ru-RU" w:eastAsia="ru-RU"/>
        </w:rPr>
      </w:pPr>
      <w:r w:rsidRPr="00E144C1">
        <w:rPr>
          <w:bCs/>
          <w:iCs/>
          <w:kern w:val="0"/>
          <w:sz w:val="26"/>
          <w:szCs w:val="26"/>
          <w:lang w:val="ru-RU" w:eastAsia="ru-RU"/>
        </w:rPr>
        <w:t>- ЦД(Ю)ТТ г. Пензы</w:t>
      </w:r>
    </w:p>
    <w:p w:rsidR="00872A16" w:rsidRPr="00E144C1" w:rsidRDefault="00872A16" w:rsidP="00E144C1">
      <w:pPr>
        <w:widowControl/>
        <w:wordWrap/>
        <w:autoSpaceDE/>
        <w:autoSpaceDN/>
        <w:rPr>
          <w:bCs/>
          <w:iCs/>
          <w:kern w:val="0"/>
          <w:sz w:val="26"/>
          <w:szCs w:val="26"/>
          <w:lang w:val="ru-RU" w:eastAsia="ru-RU"/>
        </w:rPr>
      </w:pPr>
      <w:r w:rsidRPr="00E144C1">
        <w:rPr>
          <w:bCs/>
          <w:iCs/>
          <w:kern w:val="0"/>
          <w:sz w:val="26"/>
          <w:szCs w:val="26"/>
          <w:lang w:val="ru-RU" w:eastAsia="ru-RU"/>
        </w:rPr>
        <w:t>- МБУ ДО ДМШ №2 г Пензы</w:t>
      </w:r>
    </w:p>
    <w:p w:rsidR="00D17AB1" w:rsidRPr="00E144C1" w:rsidRDefault="00872A16" w:rsidP="00E144C1">
      <w:pPr>
        <w:widowControl/>
        <w:wordWrap/>
        <w:autoSpaceDE/>
        <w:autoSpaceDN/>
        <w:rPr>
          <w:bCs/>
          <w:iCs/>
          <w:kern w:val="0"/>
          <w:sz w:val="26"/>
          <w:szCs w:val="26"/>
          <w:lang w:val="ru-RU" w:eastAsia="ru-RU"/>
        </w:rPr>
      </w:pPr>
      <w:r w:rsidRPr="00E144C1">
        <w:rPr>
          <w:bCs/>
          <w:iCs/>
          <w:kern w:val="0"/>
          <w:sz w:val="26"/>
          <w:szCs w:val="26"/>
          <w:lang w:val="ru-RU" w:eastAsia="ru-RU"/>
        </w:rPr>
        <w:t>- МБУ «Молодежный центр «Юность» г. Пензы.</w:t>
      </w:r>
    </w:p>
    <w:p w:rsidR="000D7DDA" w:rsidRPr="009617BA" w:rsidRDefault="000D7DDA" w:rsidP="00E144C1">
      <w:pPr>
        <w:widowControl/>
        <w:wordWrap/>
        <w:autoSpaceDE/>
        <w:autoSpaceDN/>
        <w:rPr>
          <w:bCs/>
          <w:color w:val="000000"/>
          <w:sz w:val="26"/>
          <w:szCs w:val="26"/>
          <w:lang w:val="ru-RU" w:eastAsia="ru-RU"/>
        </w:rPr>
      </w:pPr>
      <w:r w:rsidRPr="00E144C1">
        <w:rPr>
          <w:bCs/>
          <w:iCs/>
          <w:kern w:val="0"/>
          <w:sz w:val="26"/>
          <w:szCs w:val="26"/>
          <w:lang w:val="ru-RU" w:eastAsia="ru-RU"/>
        </w:rPr>
        <w:t xml:space="preserve">- </w:t>
      </w:r>
      <w:r w:rsidRPr="009617BA">
        <w:rPr>
          <w:bCs/>
          <w:color w:val="000000"/>
          <w:sz w:val="26"/>
          <w:szCs w:val="26"/>
          <w:lang w:val="ru-RU" w:eastAsia="ru-RU"/>
        </w:rPr>
        <w:t>МБОУ ДОД ДЮЦ «Спутник»</w:t>
      </w:r>
    </w:p>
    <w:p w:rsidR="007B6E63" w:rsidRDefault="007B6E63" w:rsidP="00E144C1">
      <w:pPr>
        <w:widowControl/>
        <w:wordWrap/>
        <w:autoSpaceDE/>
        <w:autoSpaceDN/>
        <w:rPr>
          <w:color w:val="000000"/>
          <w:kern w:val="0"/>
          <w:sz w:val="24"/>
          <w:lang w:val="ru-RU" w:eastAsia="ru-RU"/>
        </w:rPr>
      </w:pPr>
      <w:r>
        <w:rPr>
          <w:color w:val="000000"/>
          <w:kern w:val="0"/>
          <w:sz w:val="24"/>
          <w:lang w:val="ru-RU" w:eastAsia="ru-RU"/>
        </w:rPr>
        <w:t xml:space="preserve">- </w:t>
      </w:r>
      <w:r w:rsidRPr="00FB0F7C">
        <w:rPr>
          <w:color w:val="000000"/>
          <w:kern w:val="0"/>
          <w:sz w:val="24"/>
          <w:lang w:val="ru-RU" w:eastAsia="ru-RU"/>
        </w:rPr>
        <w:t>КЦСПСиД Ок</w:t>
      </w:r>
      <w:r>
        <w:rPr>
          <w:color w:val="000000"/>
          <w:kern w:val="0"/>
          <w:sz w:val="24"/>
          <w:lang w:val="ru-RU" w:eastAsia="ru-RU"/>
        </w:rPr>
        <w:t>тябрьского района</w:t>
      </w:r>
    </w:p>
    <w:p w:rsidR="0034730B" w:rsidRDefault="0034730B" w:rsidP="0034730B">
      <w:pPr>
        <w:widowControl/>
        <w:wordWrap/>
        <w:autoSpaceDE/>
        <w:autoSpaceDN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>- КДН Октябрьского района г.</w:t>
      </w:r>
      <w:r w:rsidRPr="0034730B">
        <w:rPr>
          <w:bCs/>
          <w:color w:val="000000"/>
          <w:sz w:val="26"/>
          <w:szCs w:val="26"/>
          <w:lang w:val="ru-RU" w:eastAsia="ru-RU"/>
        </w:rPr>
        <w:t>Пензы</w:t>
      </w:r>
    </w:p>
    <w:p w:rsidR="0034730B" w:rsidRDefault="0034730B" w:rsidP="0034730B">
      <w:pPr>
        <w:widowControl/>
        <w:wordWrap/>
        <w:autoSpaceDE/>
        <w:autoSpaceDN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 xml:space="preserve">- ГБУЗ «Городская детская </w:t>
      </w:r>
      <w:r w:rsidRPr="0034730B">
        <w:rPr>
          <w:bCs/>
          <w:color w:val="000000"/>
          <w:sz w:val="26"/>
          <w:szCs w:val="26"/>
          <w:lang w:val="ru-RU" w:eastAsia="ru-RU"/>
        </w:rPr>
        <w:t>поликлиника</w:t>
      </w:r>
      <w:r>
        <w:rPr>
          <w:bCs/>
          <w:color w:val="000000"/>
          <w:sz w:val="26"/>
          <w:szCs w:val="26"/>
          <w:lang w:val="ru-RU" w:eastAsia="ru-RU"/>
        </w:rPr>
        <w:t xml:space="preserve"> №2</w:t>
      </w:r>
      <w:r w:rsidRPr="0034730B">
        <w:rPr>
          <w:bCs/>
          <w:color w:val="000000"/>
          <w:sz w:val="26"/>
          <w:szCs w:val="26"/>
          <w:lang w:val="ru-RU" w:eastAsia="ru-RU"/>
        </w:rPr>
        <w:t>»</w:t>
      </w:r>
    </w:p>
    <w:p w:rsidR="0034730B" w:rsidRDefault="0034730B" w:rsidP="0034730B">
      <w:pPr>
        <w:widowControl/>
        <w:wordWrap/>
        <w:autoSpaceDE/>
        <w:autoSpaceDN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>- ОП№2 УМВД России по г.</w:t>
      </w:r>
      <w:r w:rsidRPr="0034730B">
        <w:rPr>
          <w:bCs/>
          <w:color w:val="000000"/>
          <w:sz w:val="26"/>
          <w:szCs w:val="26"/>
          <w:lang w:val="ru-RU" w:eastAsia="ru-RU"/>
        </w:rPr>
        <w:t>Пензе</w:t>
      </w:r>
    </w:p>
    <w:p w:rsidR="0034730B" w:rsidRDefault="0034730B" w:rsidP="0034730B">
      <w:pPr>
        <w:widowControl/>
        <w:wordWrap/>
        <w:autoSpaceDE/>
        <w:autoSpaceDN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 xml:space="preserve">- УНК УМВД России по </w:t>
      </w:r>
      <w:r w:rsidRPr="0034730B">
        <w:rPr>
          <w:bCs/>
          <w:color w:val="000000"/>
          <w:sz w:val="26"/>
          <w:szCs w:val="26"/>
          <w:lang w:val="ru-RU" w:eastAsia="ru-RU"/>
        </w:rPr>
        <w:t>Пензенской области</w:t>
      </w:r>
    </w:p>
    <w:p w:rsidR="00321EFA" w:rsidRPr="00E1499F" w:rsidRDefault="0034730B" w:rsidP="00E144C1">
      <w:pPr>
        <w:widowControl/>
        <w:wordWrap/>
        <w:autoSpaceDE/>
        <w:autoSpaceDN/>
        <w:rPr>
          <w:bCs/>
          <w:color w:val="000000"/>
          <w:sz w:val="26"/>
          <w:szCs w:val="26"/>
          <w:lang w:val="ru-RU" w:eastAsia="ru-RU"/>
        </w:rPr>
      </w:pPr>
      <w:r>
        <w:rPr>
          <w:bCs/>
          <w:color w:val="000000"/>
          <w:sz w:val="26"/>
          <w:szCs w:val="26"/>
          <w:lang w:val="ru-RU" w:eastAsia="ru-RU"/>
        </w:rPr>
        <w:t xml:space="preserve">- </w:t>
      </w:r>
      <w:r w:rsidRPr="0034730B">
        <w:rPr>
          <w:bCs/>
          <w:color w:val="000000"/>
          <w:sz w:val="26"/>
          <w:szCs w:val="26"/>
          <w:lang w:val="ru-RU" w:eastAsia="ru-RU"/>
        </w:rPr>
        <w:t>ОГИБДД УМВД России по г. Пензе</w:t>
      </w:r>
    </w:p>
    <w:p w:rsidR="00821372" w:rsidRDefault="00821372" w:rsidP="007B6E63">
      <w:pPr>
        <w:widowControl/>
        <w:wordWrap/>
        <w:autoSpaceDE/>
        <w:autoSpaceDN/>
        <w:ind w:firstLine="567"/>
        <w:rPr>
          <w:color w:val="000000"/>
          <w:w w:val="0"/>
          <w:sz w:val="26"/>
          <w:szCs w:val="26"/>
          <w:lang w:val="ru-RU"/>
        </w:rPr>
      </w:pPr>
    </w:p>
    <w:p w:rsidR="00D17AB1" w:rsidRPr="00E144C1" w:rsidRDefault="00321EFA" w:rsidP="007B6E63">
      <w:pPr>
        <w:widowControl/>
        <w:wordWrap/>
        <w:autoSpaceDE/>
        <w:autoSpaceDN/>
        <w:ind w:firstLine="567"/>
        <w:rPr>
          <w:bCs/>
          <w:iCs/>
          <w:kern w:val="0"/>
          <w:sz w:val="26"/>
          <w:szCs w:val="26"/>
          <w:lang w:val="ru-RU" w:eastAsia="ru-RU"/>
        </w:rPr>
      </w:pPr>
      <w:r w:rsidRPr="00E144C1">
        <w:rPr>
          <w:color w:val="000000"/>
          <w:w w:val="0"/>
          <w:sz w:val="26"/>
          <w:szCs w:val="26"/>
          <w:lang w:val="ru-RU"/>
        </w:rPr>
        <w:t xml:space="preserve">Процесс воспитания в МБОУ ЛАД №3 г. Пензы основывается </w:t>
      </w:r>
      <w:r w:rsidRPr="00E144C1">
        <w:rPr>
          <w:color w:val="000000"/>
          <w:w w:val="0"/>
          <w:sz w:val="26"/>
          <w:szCs w:val="26"/>
          <w:u w:val="single"/>
          <w:lang w:val="ru-RU"/>
        </w:rPr>
        <w:t>на следующих принципах</w:t>
      </w:r>
      <w:r w:rsidRPr="00E144C1">
        <w:rPr>
          <w:color w:val="000000"/>
          <w:w w:val="0"/>
          <w:sz w:val="26"/>
          <w:szCs w:val="26"/>
          <w:lang w:val="ru-RU"/>
        </w:rPr>
        <w:t>:</w:t>
      </w:r>
    </w:p>
    <w:p w:rsidR="00321EFA" w:rsidRPr="00E144C1" w:rsidRDefault="00321EFA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t>-</w:t>
      </w:r>
      <w:r w:rsidR="007B6E63">
        <w:rPr>
          <w:color w:val="000000"/>
          <w:w w:val="0"/>
          <w:sz w:val="26"/>
          <w:szCs w:val="26"/>
          <w:lang w:val="ru-RU"/>
        </w:rPr>
        <w:t xml:space="preserve"> </w:t>
      </w:r>
      <w:r w:rsidRPr="00E144C1">
        <w:rPr>
          <w:color w:val="000000"/>
          <w:w w:val="0"/>
          <w:sz w:val="26"/>
          <w:szCs w:val="26"/>
          <w:lang w:val="ru-RU"/>
        </w:rPr>
        <w:t xml:space="preserve"> </w:t>
      </w:r>
      <w:r w:rsidR="007B6E63">
        <w:rPr>
          <w:color w:val="000000"/>
          <w:w w:val="0"/>
          <w:sz w:val="26"/>
          <w:szCs w:val="26"/>
          <w:lang w:val="ru-RU"/>
        </w:rPr>
        <w:t xml:space="preserve">  </w:t>
      </w:r>
      <w:r w:rsidRPr="00E144C1">
        <w:rPr>
          <w:color w:val="000000"/>
          <w:w w:val="0"/>
          <w:sz w:val="26"/>
          <w:szCs w:val="26"/>
          <w:lang w:val="ru-RU"/>
        </w:rPr>
        <w:t xml:space="preserve">Принцип гуманистической направленности воспитания. </w:t>
      </w:r>
    </w:p>
    <w:p w:rsidR="00321EFA" w:rsidRPr="00E144C1" w:rsidRDefault="00321EFA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lastRenderedPageBreak/>
        <w:t>-</w:t>
      </w:r>
      <w:r w:rsidR="007B6E63">
        <w:rPr>
          <w:color w:val="000000"/>
          <w:w w:val="0"/>
          <w:sz w:val="26"/>
          <w:szCs w:val="26"/>
          <w:lang w:val="ru-RU"/>
        </w:rPr>
        <w:t xml:space="preserve">   </w:t>
      </w:r>
      <w:r w:rsidRPr="00E144C1">
        <w:rPr>
          <w:color w:val="000000"/>
          <w:w w:val="0"/>
          <w:sz w:val="26"/>
          <w:szCs w:val="26"/>
          <w:lang w:val="ru-RU"/>
        </w:rPr>
        <w:t xml:space="preserve"> Принцип связи с жизнью. </w:t>
      </w:r>
    </w:p>
    <w:p w:rsidR="00321EFA" w:rsidRPr="00E144C1" w:rsidRDefault="00321EFA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t xml:space="preserve">- </w:t>
      </w:r>
      <w:r w:rsidR="007B6E63">
        <w:rPr>
          <w:color w:val="000000"/>
          <w:w w:val="0"/>
          <w:sz w:val="26"/>
          <w:szCs w:val="26"/>
          <w:lang w:val="ru-RU"/>
        </w:rPr>
        <w:t xml:space="preserve">   </w:t>
      </w:r>
      <w:r w:rsidRPr="00E144C1">
        <w:rPr>
          <w:color w:val="000000"/>
          <w:w w:val="0"/>
          <w:sz w:val="26"/>
          <w:szCs w:val="26"/>
          <w:lang w:val="ru-RU"/>
        </w:rPr>
        <w:t xml:space="preserve">Принцип формирования в единстве сознания и поведения. </w:t>
      </w:r>
    </w:p>
    <w:p w:rsidR="00321EFA" w:rsidRPr="00E144C1" w:rsidRDefault="00321EFA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t>-</w:t>
      </w:r>
      <w:r w:rsidR="007B6E63">
        <w:rPr>
          <w:color w:val="000000"/>
          <w:w w:val="0"/>
          <w:sz w:val="26"/>
          <w:szCs w:val="26"/>
          <w:lang w:val="ru-RU"/>
        </w:rPr>
        <w:t xml:space="preserve">  </w:t>
      </w:r>
      <w:r w:rsidRPr="00E144C1">
        <w:rPr>
          <w:color w:val="000000"/>
          <w:w w:val="0"/>
          <w:sz w:val="26"/>
          <w:szCs w:val="26"/>
          <w:lang w:val="ru-RU"/>
        </w:rPr>
        <w:t xml:space="preserve"> </w:t>
      </w:r>
      <w:r w:rsidR="007B6E63">
        <w:rPr>
          <w:color w:val="000000"/>
          <w:w w:val="0"/>
          <w:sz w:val="26"/>
          <w:szCs w:val="26"/>
          <w:lang w:val="ru-RU"/>
        </w:rPr>
        <w:t xml:space="preserve"> </w:t>
      </w:r>
      <w:r w:rsidRPr="00E144C1">
        <w:rPr>
          <w:color w:val="000000"/>
          <w:w w:val="0"/>
          <w:sz w:val="26"/>
          <w:szCs w:val="26"/>
          <w:lang w:val="ru-RU"/>
        </w:rPr>
        <w:t xml:space="preserve">Принцип воспитания в коллективе и через коллектив. </w:t>
      </w:r>
    </w:p>
    <w:p w:rsidR="00321EFA" w:rsidRPr="00E144C1" w:rsidRDefault="00321EFA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t xml:space="preserve">- </w:t>
      </w:r>
      <w:r w:rsidR="007B6E63">
        <w:rPr>
          <w:color w:val="000000"/>
          <w:w w:val="0"/>
          <w:sz w:val="26"/>
          <w:szCs w:val="26"/>
          <w:lang w:val="ru-RU"/>
        </w:rPr>
        <w:t xml:space="preserve">   </w:t>
      </w:r>
      <w:r w:rsidRPr="00E144C1">
        <w:rPr>
          <w:color w:val="000000"/>
          <w:w w:val="0"/>
          <w:sz w:val="26"/>
          <w:szCs w:val="26"/>
          <w:lang w:val="ru-RU"/>
        </w:rPr>
        <w:t xml:space="preserve">Принцип единства требований и уважения к личности воспитанника. </w:t>
      </w:r>
    </w:p>
    <w:p w:rsidR="00321EFA" w:rsidRPr="00E144C1" w:rsidRDefault="007B6E63" w:rsidP="00E144C1">
      <w:pPr>
        <w:wordWrap/>
        <w:rPr>
          <w:color w:val="000000"/>
          <w:w w:val="0"/>
          <w:sz w:val="26"/>
          <w:szCs w:val="26"/>
          <w:lang w:val="ru-RU"/>
        </w:rPr>
      </w:pPr>
      <w:r>
        <w:rPr>
          <w:color w:val="000000"/>
          <w:w w:val="0"/>
          <w:sz w:val="26"/>
          <w:szCs w:val="26"/>
          <w:lang w:val="ru-RU"/>
        </w:rPr>
        <w:t xml:space="preserve">- </w:t>
      </w:r>
      <w:r w:rsidR="00321EFA" w:rsidRPr="00E144C1">
        <w:rPr>
          <w:color w:val="000000"/>
          <w:w w:val="0"/>
          <w:sz w:val="26"/>
          <w:szCs w:val="26"/>
          <w:lang w:val="ru-RU"/>
        </w:rPr>
        <w:t>Принцип последовательности, систематичности, единства и непрерывности</w:t>
      </w:r>
      <w:r>
        <w:rPr>
          <w:color w:val="000000"/>
          <w:w w:val="0"/>
          <w:sz w:val="26"/>
          <w:szCs w:val="26"/>
          <w:lang w:val="ru-RU"/>
        </w:rPr>
        <w:t xml:space="preserve"> </w:t>
      </w:r>
      <w:r w:rsidR="00321EFA" w:rsidRPr="00E144C1">
        <w:rPr>
          <w:color w:val="000000"/>
          <w:w w:val="0"/>
          <w:sz w:val="26"/>
          <w:szCs w:val="26"/>
          <w:lang w:val="ru-RU"/>
        </w:rPr>
        <w:t xml:space="preserve">воспитательных воздействий. </w:t>
      </w:r>
    </w:p>
    <w:p w:rsidR="00321EFA" w:rsidRPr="00E144C1" w:rsidRDefault="00321EFA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t>-  Принцип соответствия воспитания возрастным и индивидуальным особенностям учащихся.</w:t>
      </w:r>
    </w:p>
    <w:p w:rsidR="00025A3C" w:rsidRPr="00E144C1" w:rsidRDefault="00025A3C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t xml:space="preserve">- </w:t>
      </w:r>
      <w:r w:rsidR="00C615A4">
        <w:rPr>
          <w:color w:val="000000"/>
          <w:w w:val="0"/>
          <w:sz w:val="26"/>
          <w:szCs w:val="26"/>
          <w:lang w:val="ru-RU"/>
        </w:rPr>
        <w:t xml:space="preserve">  </w:t>
      </w:r>
      <w:r w:rsidRPr="00E144C1">
        <w:rPr>
          <w:color w:val="000000"/>
          <w:w w:val="0"/>
          <w:sz w:val="26"/>
          <w:szCs w:val="26"/>
          <w:lang w:val="ru-RU"/>
        </w:rPr>
        <w:t>Принципах взаимодействия педагогов и школьников в основе отношений которых</w:t>
      </w:r>
      <w:r w:rsidR="00E144C1" w:rsidRPr="00E144C1">
        <w:rPr>
          <w:color w:val="000000"/>
          <w:w w:val="0"/>
          <w:sz w:val="26"/>
          <w:szCs w:val="26"/>
          <w:lang w:val="ru-RU"/>
        </w:rPr>
        <w:t xml:space="preserve"> лежат:</w:t>
      </w:r>
    </w:p>
    <w:p w:rsidR="00025A3C" w:rsidRPr="00E144C1" w:rsidRDefault="00E144C1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t xml:space="preserve">         </w:t>
      </w:r>
      <w:r w:rsidR="00025A3C" w:rsidRPr="00E144C1">
        <w:rPr>
          <w:color w:val="000000"/>
          <w:w w:val="0"/>
          <w:sz w:val="26"/>
          <w:szCs w:val="26"/>
          <w:lang w:val="ru-RU"/>
        </w:rPr>
        <w:t>неукоснительного соблюдения законности и пр</w:t>
      </w:r>
      <w:r w:rsidRPr="00E144C1">
        <w:rPr>
          <w:color w:val="000000"/>
          <w:w w:val="0"/>
          <w:sz w:val="26"/>
          <w:szCs w:val="26"/>
          <w:lang w:val="ru-RU"/>
        </w:rPr>
        <w:t xml:space="preserve">ав семьи и ребенка, соблюдения </w:t>
      </w:r>
      <w:r w:rsidR="00025A3C" w:rsidRPr="00E144C1">
        <w:rPr>
          <w:color w:val="000000"/>
          <w:w w:val="0"/>
          <w:sz w:val="26"/>
          <w:szCs w:val="26"/>
          <w:lang w:val="ru-RU"/>
        </w:rPr>
        <w:t xml:space="preserve">конфиденциальности информации о ребенке и семье, </w:t>
      </w:r>
      <w:r w:rsidRPr="00E144C1">
        <w:rPr>
          <w:color w:val="000000"/>
          <w:w w:val="0"/>
          <w:sz w:val="26"/>
          <w:szCs w:val="26"/>
          <w:lang w:val="ru-RU"/>
        </w:rPr>
        <w:t xml:space="preserve">приоритета безопасности ребенка </w:t>
      </w:r>
      <w:r w:rsidR="00025A3C" w:rsidRPr="00E144C1">
        <w:rPr>
          <w:color w:val="000000"/>
          <w:w w:val="0"/>
          <w:sz w:val="26"/>
          <w:szCs w:val="26"/>
          <w:lang w:val="ru-RU"/>
        </w:rPr>
        <w:t>при нахождении в образовательной организации;</w:t>
      </w:r>
    </w:p>
    <w:p w:rsidR="00025A3C" w:rsidRPr="00E144C1" w:rsidRDefault="00E144C1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t xml:space="preserve">         </w:t>
      </w:r>
      <w:r w:rsidR="00025A3C" w:rsidRPr="00E144C1">
        <w:rPr>
          <w:color w:val="000000"/>
          <w:w w:val="0"/>
          <w:sz w:val="26"/>
          <w:szCs w:val="26"/>
          <w:lang w:val="ru-RU"/>
        </w:rPr>
        <w:t>ориентира на создание в образовательной органи</w:t>
      </w:r>
      <w:r w:rsidRPr="00E144C1">
        <w:rPr>
          <w:color w:val="000000"/>
          <w:w w:val="0"/>
          <w:sz w:val="26"/>
          <w:szCs w:val="26"/>
          <w:lang w:val="ru-RU"/>
        </w:rPr>
        <w:t xml:space="preserve">зации психологически комфортной </w:t>
      </w:r>
      <w:r w:rsidR="00025A3C" w:rsidRPr="00E144C1">
        <w:rPr>
          <w:color w:val="000000"/>
          <w:w w:val="0"/>
          <w:sz w:val="26"/>
          <w:szCs w:val="26"/>
          <w:lang w:val="ru-RU"/>
        </w:rPr>
        <w:t>среды для каждого ребенка и взрослого, без ко</w:t>
      </w:r>
      <w:r w:rsidRPr="00E144C1">
        <w:rPr>
          <w:color w:val="000000"/>
          <w:w w:val="0"/>
          <w:sz w:val="26"/>
          <w:szCs w:val="26"/>
          <w:lang w:val="ru-RU"/>
        </w:rPr>
        <w:t xml:space="preserve">торой невозможно конструктивное </w:t>
      </w:r>
      <w:r w:rsidR="00025A3C" w:rsidRPr="00E144C1">
        <w:rPr>
          <w:color w:val="000000"/>
          <w:w w:val="0"/>
          <w:sz w:val="26"/>
          <w:szCs w:val="26"/>
          <w:lang w:val="ru-RU"/>
        </w:rPr>
        <w:t xml:space="preserve">взаимодействие школьников и педагогов; </w:t>
      </w:r>
    </w:p>
    <w:p w:rsidR="00025A3C" w:rsidRPr="00E144C1" w:rsidRDefault="00E144C1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t xml:space="preserve">         </w:t>
      </w:r>
      <w:r w:rsidR="00025A3C" w:rsidRPr="00E144C1">
        <w:rPr>
          <w:color w:val="000000"/>
          <w:w w:val="0"/>
          <w:sz w:val="26"/>
          <w:szCs w:val="26"/>
          <w:lang w:val="ru-RU"/>
        </w:rPr>
        <w:t>реализации процесса воспитания главным образом</w:t>
      </w:r>
      <w:r w:rsidRPr="00E144C1">
        <w:rPr>
          <w:color w:val="000000"/>
          <w:w w:val="0"/>
          <w:sz w:val="26"/>
          <w:szCs w:val="26"/>
          <w:lang w:val="ru-RU"/>
        </w:rPr>
        <w:t xml:space="preserve"> через создание в школе детско-</w:t>
      </w:r>
      <w:r w:rsidR="00025A3C" w:rsidRPr="00E144C1">
        <w:rPr>
          <w:color w:val="000000"/>
          <w:w w:val="0"/>
          <w:sz w:val="26"/>
          <w:szCs w:val="26"/>
          <w:lang w:val="ru-RU"/>
        </w:rPr>
        <w:t xml:space="preserve"> взрослых общностей, которые бы объеди</w:t>
      </w:r>
      <w:r w:rsidRPr="00E144C1">
        <w:rPr>
          <w:color w:val="000000"/>
          <w:w w:val="0"/>
          <w:sz w:val="26"/>
          <w:szCs w:val="26"/>
          <w:lang w:val="ru-RU"/>
        </w:rPr>
        <w:t xml:space="preserve">няли детей и педагогов яркими и </w:t>
      </w:r>
      <w:r w:rsidR="00025A3C" w:rsidRPr="00E144C1">
        <w:rPr>
          <w:color w:val="000000"/>
          <w:w w:val="0"/>
          <w:sz w:val="26"/>
          <w:szCs w:val="26"/>
          <w:lang w:val="ru-RU"/>
        </w:rPr>
        <w:t>содержательными событиями, общими позити</w:t>
      </w:r>
      <w:r w:rsidRPr="00E144C1">
        <w:rPr>
          <w:color w:val="000000"/>
          <w:w w:val="0"/>
          <w:sz w:val="26"/>
          <w:szCs w:val="26"/>
          <w:lang w:val="ru-RU"/>
        </w:rPr>
        <w:t>вными эмоциями и доверительными</w:t>
      </w:r>
      <w:r w:rsidR="00025A3C" w:rsidRPr="00E144C1">
        <w:rPr>
          <w:color w:val="000000"/>
          <w:w w:val="0"/>
          <w:sz w:val="26"/>
          <w:szCs w:val="26"/>
          <w:lang w:val="ru-RU"/>
        </w:rPr>
        <w:t xml:space="preserve"> отношениями друг к другу;</w:t>
      </w:r>
    </w:p>
    <w:p w:rsidR="00025A3C" w:rsidRPr="00E144C1" w:rsidRDefault="00E144C1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t xml:space="preserve">        </w:t>
      </w:r>
      <w:r w:rsidR="00025A3C" w:rsidRPr="00E144C1">
        <w:rPr>
          <w:color w:val="000000"/>
          <w:w w:val="0"/>
          <w:sz w:val="26"/>
          <w:szCs w:val="26"/>
          <w:lang w:val="ru-RU"/>
        </w:rPr>
        <w:t xml:space="preserve"> организации основных совместных дел школьников и педагогов как предмета    совместной заботы и взрослых, и детей;</w:t>
      </w:r>
    </w:p>
    <w:p w:rsidR="00025A3C" w:rsidRDefault="00E144C1" w:rsidP="00E144C1">
      <w:pPr>
        <w:wordWrap/>
        <w:rPr>
          <w:color w:val="000000"/>
          <w:w w:val="0"/>
          <w:sz w:val="26"/>
          <w:szCs w:val="26"/>
          <w:lang w:val="ru-RU"/>
        </w:rPr>
      </w:pPr>
      <w:r w:rsidRPr="00E144C1">
        <w:rPr>
          <w:color w:val="000000"/>
          <w:w w:val="0"/>
          <w:sz w:val="26"/>
          <w:szCs w:val="26"/>
          <w:lang w:val="ru-RU"/>
        </w:rPr>
        <w:t xml:space="preserve">         </w:t>
      </w:r>
      <w:r w:rsidR="00025A3C" w:rsidRPr="00E144C1">
        <w:rPr>
          <w:color w:val="000000"/>
          <w:w w:val="0"/>
          <w:sz w:val="26"/>
          <w:szCs w:val="26"/>
          <w:lang w:val="ru-RU"/>
        </w:rPr>
        <w:t>системности, целесообразности и нешаблонн</w:t>
      </w:r>
      <w:r w:rsidRPr="00E144C1">
        <w:rPr>
          <w:color w:val="000000"/>
          <w:w w:val="0"/>
          <w:sz w:val="26"/>
          <w:szCs w:val="26"/>
          <w:lang w:val="ru-RU"/>
        </w:rPr>
        <w:t xml:space="preserve">ости воспитания как условий его </w:t>
      </w:r>
      <w:r w:rsidR="00025A3C" w:rsidRPr="00E144C1">
        <w:rPr>
          <w:color w:val="000000"/>
          <w:w w:val="0"/>
          <w:sz w:val="26"/>
          <w:szCs w:val="26"/>
          <w:lang w:val="ru-RU"/>
        </w:rPr>
        <w:t>эффективности.</w:t>
      </w:r>
    </w:p>
    <w:p w:rsidR="00C615A4" w:rsidRPr="00C615A4" w:rsidRDefault="00C615A4" w:rsidP="001969B4">
      <w:pPr>
        <w:wordWrap/>
        <w:ind w:firstLine="567"/>
        <w:rPr>
          <w:color w:val="000000"/>
          <w:w w:val="0"/>
          <w:sz w:val="26"/>
          <w:szCs w:val="26"/>
          <w:lang w:val="ru-RU"/>
        </w:rPr>
      </w:pPr>
      <w:r w:rsidRPr="00C615A4">
        <w:rPr>
          <w:color w:val="000000"/>
          <w:w w:val="0"/>
          <w:sz w:val="26"/>
          <w:szCs w:val="26"/>
          <w:lang w:val="ru-RU"/>
        </w:rPr>
        <w:t xml:space="preserve">Воспитательная работа в лицее строится по следующим </w:t>
      </w:r>
      <w:r w:rsidRPr="001969B4">
        <w:rPr>
          <w:color w:val="000000"/>
          <w:w w:val="0"/>
          <w:sz w:val="26"/>
          <w:szCs w:val="26"/>
          <w:u w:val="single"/>
          <w:lang w:val="ru-RU"/>
        </w:rPr>
        <w:t>направлениям</w:t>
      </w:r>
      <w:r w:rsidRPr="00C615A4">
        <w:rPr>
          <w:color w:val="000000"/>
          <w:w w:val="0"/>
          <w:sz w:val="26"/>
          <w:szCs w:val="26"/>
          <w:lang w:val="ru-RU"/>
        </w:rPr>
        <w:t>:</w:t>
      </w:r>
    </w:p>
    <w:p w:rsidR="00C615A4" w:rsidRPr="00C615A4" w:rsidRDefault="00C615A4" w:rsidP="00C615A4">
      <w:pPr>
        <w:pStyle w:val="a3"/>
        <w:numPr>
          <w:ilvl w:val="0"/>
          <w:numId w:val="15"/>
        </w:numPr>
        <w:rPr>
          <w:color w:val="000000"/>
          <w:w w:val="0"/>
          <w:sz w:val="26"/>
          <w:szCs w:val="26"/>
          <w:lang w:val="ru-RU"/>
        </w:rPr>
      </w:pPr>
      <w:r w:rsidRPr="00C615A4">
        <w:rPr>
          <w:color w:val="000000"/>
          <w:w w:val="0"/>
          <w:sz w:val="26"/>
          <w:szCs w:val="26"/>
          <w:lang w:val="ru-RU"/>
        </w:rPr>
        <w:t>Духовно</w:t>
      </w:r>
      <w:r w:rsidRPr="00C615A4">
        <w:rPr>
          <w:color w:val="000000"/>
          <w:w w:val="0"/>
          <w:sz w:val="26"/>
          <w:szCs w:val="26"/>
          <w:lang w:val="ru-RU"/>
        </w:rPr>
        <w:t>-</w:t>
      </w:r>
      <w:r w:rsidRPr="00C615A4">
        <w:rPr>
          <w:color w:val="000000"/>
          <w:w w:val="0"/>
          <w:sz w:val="26"/>
          <w:szCs w:val="26"/>
          <w:lang w:val="ru-RU"/>
        </w:rPr>
        <w:t>нравственное</w:t>
      </w:r>
      <w:r w:rsidRPr="00C615A4">
        <w:rPr>
          <w:color w:val="000000"/>
          <w:w w:val="0"/>
          <w:sz w:val="26"/>
          <w:szCs w:val="26"/>
          <w:lang w:val="ru-RU"/>
        </w:rPr>
        <w:t>;</w:t>
      </w:r>
    </w:p>
    <w:p w:rsidR="00C615A4" w:rsidRPr="00C615A4" w:rsidRDefault="00C615A4" w:rsidP="00C615A4">
      <w:pPr>
        <w:pStyle w:val="a3"/>
        <w:numPr>
          <w:ilvl w:val="0"/>
          <w:numId w:val="15"/>
        </w:numPr>
        <w:rPr>
          <w:color w:val="000000"/>
          <w:w w:val="0"/>
          <w:sz w:val="26"/>
          <w:szCs w:val="26"/>
          <w:lang w:val="ru-RU"/>
        </w:rPr>
      </w:pPr>
      <w:r w:rsidRPr="00C615A4">
        <w:rPr>
          <w:color w:val="000000"/>
          <w:w w:val="0"/>
          <w:sz w:val="26"/>
          <w:szCs w:val="26"/>
          <w:lang w:val="ru-RU"/>
        </w:rPr>
        <w:t>Спортивно</w:t>
      </w:r>
      <w:r w:rsidRPr="00C615A4">
        <w:rPr>
          <w:color w:val="000000"/>
          <w:w w:val="0"/>
          <w:sz w:val="26"/>
          <w:szCs w:val="26"/>
          <w:lang w:val="ru-RU"/>
        </w:rPr>
        <w:t>-</w:t>
      </w:r>
      <w:r w:rsidRPr="00C615A4">
        <w:rPr>
          <w:color w:val="000000"/>
          <w:w w:val="0"/>
          <w:sz w:val="26"/>
          <w:szCs w:val="26"/>
          <w:lang w:val="ru-RU"/>
        </w:rPr>
        <w:t>оздоровительное</w:t>
      </w:r>
      <w:r w:rsidRPr="00C615A4">
        <w:rPr>
          <w:color w:val="000000"/>
          <w:w w:val="0"/>
          <w:sz w:val="26"/>
          <w:szCs w:val="26"/>
          <w:lang w:val="ru-RU"/>
        </w:rPr>
        <w:t>;</w:t>
      </w:r>
    </w:p>
    <w:p w:rsidR="00C615A4" w:rsidRPr="00C615A4" w:rsidRDefault="00C615A4" w:rsidP="00C615A4">
      <w:pPr>
        <w:pStyle w:val="a3"/>
        <w:numPr>
          <w:ilvl w:val="0"/>
          <w:numId w:val="15"/>
        </w:numPr>
        <w:rPr>
          <w:color w:val="000000"/>
          <w:w w:val="0"/>
          <w:sz w:val="26"/>
          <w:szCs w:val="26"/>
          <w:lang w:val="ru-RU"/>
        </w:rPr>
      </w:pPr>
      <w:r w:rsidRPr="00C615A4">
        <w:rPr>
          <w:color w:val="000000"/>
          <w:w w:val="0"/>
          <w:sz w:val="26"/>
          <w:szCs w:val="26"/>
          <w:lang w:val="ru-RU"/>
        </w:rPr>
        <w:t>Экологическое</w:t>
      </w:r>
      <w:r w:rsidRPr="00C615A4">
        <w:rPr>
          <w:color w:val="000000"/>
          <w:w w:val="0"/>
          <w:sz w:val="26"/>
          <w:szCs w:val="26"/>
          <w:lang w:val="ru-RU"/>
        </w:rPr>
        <w:t>;</w:t>
      </w:r>
    </w:p>
    <w:p w:rsidR="00C615A4" w:rsidRPr="00C615A4" w:rsidRDefault="00C615A4" w:rsidP="00C615A4">
      <w:pPr>
        <w:pStyle w:val="a3"/>
        <w:numPr>
          <w:ilvl w:val="0"/>
          <w:numId w:val="15"/>
        </w:numPr>
        <w:rPr>
          <w:rFonts w:ascii="Times New Roman"/>
          <w:color w:val="000000"/>
          <w:w w:val="0"/>
          <w:sz w:val="26"/>
          <w:szCs w:val="26"/>
          <w:lang w:val="ru-RU"/>
        </w:rPr>
      </w:pPr>
      <w:r w:rsidRPr="00C615A4">
        <w:rPr>
          <w:rFonts w:ascii="Times New Roman"/>
          <w:color w:val="000000"/>
          <w:w w:val="0"/>
          <w:sz w:val="26"/>
          <w:szCs w:val="26"/>
          <w:lang w:val="ru-RU"/>
        </w:rPr>
        <w:t>Трудовое;</w:t>
      </w:r>
    </w:p>
    <w:p w:rsidR="00C615A4" w:rsidRPr="00C615A4" w:rsidRDefault="00C615A4" w:rsidP="00C615A4">
      <w:pPr>
        <w:pStyle w:val="a3"/>
        <w:numPr>
          <w:ilvl w:val="0"/>
          <w:numId w:val="15"/>
        </w:numPr>
        <w:rPr>
          <w:color w:val="000000"/>
          <w:w w:val="0"/>
          <w:sz w:val="26"/>
          <w:szCs w:val="26"/>
          <w:lang w:val="ru-RU"/>
        </w:rPr>
      </w:pPr>
      <w:r w:rsidRPr="00C615A4">
        <w:rPr>
          <w:color w:val="000000"/>
          <w:w w:val="0"/>
          <w:sz w:val="26"/>
          <w:szCs w:val="26"/>
          <w:lang w:val="ru-RU"/>
        </w:rPr>
        <w:t>Работа</w:t>
      </w:r>
      <w:r w:rsidRPr="00C615A4">
        <w:rPr>
          <w:color w:val="000000"/>
          <w:w w:val="0"/>
          <w:sz w:val="26"/>
          <w:szCs w:val="26"/>
          <w:lang w:val="ru-RU"/>
        </w:rPr>
        <w:t xml:space="preserve"> </w:t>
      </w:r>
      <w:r w:rsidRPr="00C615A4">
        <w:rPr>
          <w:color w:val="000000"/>
          <w:w w:val="0"/>
          <w:sz w:val="26"/>
          <w:szCs w:val="26"/>
          <w:lang w:val="ru-RU"/>
        </w:rPr>
        <w:t>с</w:t>
      </w:r>
      <w:r w:rsidRPr="00C615A4">
        <w:rPr>
          <w:color w:val="000000"/>
          <w:w w:val="0"/>
          <w:sz w:val="26"/>
          <w:szCs w:val="26"/>
          <w:lang w:val="ru-RU"/>
        </w:rPr>
        <w:t xml:space="preserve"> </w:t>
      </w:r>
      <w:r w:rsidRPr="00C615A4">
        <w:rPr>
          <w:color w:val="000000"/>
          <w:w w:val="0"/>
          <w:sz w:val="26"/>
          <w:szCs w:val="26"/>
          <w:lang w:val="ru-RU"/>
        </w:rPr>
        <w:t>родителями</w:t>
      </w:r>
      <w:r w:rsidRPr="00C615A4">
        <w:rPr>
          <w:color w:val="000000"/>
          <w:w w:val="0"/>
          <w:sz w:val="26"/>
          <w:szCs w:val="26"/>
          <w:lang w:val="ru-RU"/>
        </w:rPr>
        <w:t>;</w:t>
      </w:r>
    </w:p>
    <w:p w:rsidR="00C615A4" w:rsidRPr="00C615A4" w:rsidRDefault="00C615A4" w:rsidP="00C615A4">
      <w:pPr>
        <w:pStyle w:val="a3"/>
        <w:numPr>
          <w:ilvl w:val="0"/>
          <w:numId w:val="15"/>
        </w:numPr>
        <w:rPr>
          <w:color w:val="000000"/>
          <w:w w:val="0"/>
          <w:sz w:val="26"/>
          <w:szCs w:val="26"/>
          <w:lang w:val="ru-RU"/>
        </w:rPr>
      </w:pPr>
      <w:r w:rsidRPr="00C615A4">
        <w:rPr>
          <w:color w:val="000000"/>
          <w:w w:val="0"/>
          <w:sz w:val="26"/>
          <w:szCs w:val="26"/>
          <w:lang w:val="ru-RU"/>
        </w:rPr>
        <w:t>Профилактика</w:t>
      </w:r>
      <w:r w:rsidRPr="00C615A4">
        <w:rPr>
          <w:color w:val="000000"/>
          <w:w w:val="0"/>
          <w:sz w:val="26"/>
          <w:szCs w:val="26"/>
          <w:lang w:val="ru-RU"/>
        </w:rPr>
        <w:t xml:space="preserve"> </w:t>
      </w:r>
      <w:r w:rsidRPr="00C615A4">
        <w:rPr>
          <w:color w:val="000000"/>
          <w:w w:val="0"/>
          <w:sz w:val="26"/>
          <w:szCs w:val="26"/>
          <w:lang w:val="ru-RU"/>
        </w:rPr>
        <w:t>правонарушений</w:t>
      </w:r>
      <w:r w:rsidRPr="00C615A4">
        <w:rPr>
          <w:color w:val="000000"/>
          <w:w w:val="0"/>
          <w:sz w:val="26"/>
          <w:szCs w:val="26"/>
          <w:lang w:val="ru-RU"/>
        </w:rPr>
        <w:t xml:space="preserve">, </w:t>
      </w:r>
      <w:r w:rsidRPr="00C615A4">
        <w:rPr>
          <w:color w:val="000000"/>
          <w:w w:val="0"/>
          <w:sz w:val="26"/>
          <w:szCs w:val="26"/>
          <w:lang w:val="ru-RU"/>
        </w:rPr>
        <w:t>употребления</w:t>
      </w:r>
      <w:r w:rsidRPr="00C615A4">
        <w:rPr>
          <w:color w:val="000000"/>
          <w:w w:val="0"/>
          <w:sz w:val="26"/>
          <w:szCs w:val="26"/>
          <w:lang w:val="ru-RU"/>
        </w:rPr>
        <w:t xml:space="preserve"> </w:t>
      </w:r>
      <w:r w:rsidRPr="00C615A4">
        <w:rPr>
          <w:color w:val="000000"/>
          <w:w w:val="0"/>
          <w:sz w:val="26"/>
          <w:szCs w:val="26"/>
          <w:lang w:val="ru-RU"/>
        </w:rPr>
        <w:t>ПАВ</w:t>
      </w:r>
      <w:r w:rsidRPr="00C615A4">
        <w:rPr>
          <w:color w:val="000000"/>
          <w:w w:val="0"/>
          <w:sz w:val="26"/>
          <w:szCs w:val="26"/>
          <w:lang w:val="ru-RU"/>
        </w:rPr>
        <w:t xml:space="preserve">; </w:t>
      </w:r>
    </w:p>
    <w:p w:rsidR="00C615A4" w:rsidRPr="00C615A4" w:rsidRDefault="00C615A4" w:rsidP="00C615A4">
      <w:pPr>
        <w:pStyle w:val="a3"/>
        <w:numPr>
          <w:ilvl w:val="0"/>
          <w:numId w:val="15"/>
        </w:numPr>
        <w:rPr>
          <w:color w:val="000000"/>
          <w:w w:val="0"/>
          <w:sz w:val="26"/>
          <w:szCs w:val="26"/>
          <w:lang w:val="ru-RU"/>
        </w:rPr>
      </w:pPr>
      <w:r w:rsidRPr="00C615A4">
        <w:rPr>
          <w:color w:val="000000"/>
          <w:w w:val="0"/>
          <w:sz w:val="26"/>
          <w:szCs w:val="26"/>
          <w:lang w:val="ru-RU"/>
        </w:rPr>
        <w:t>Художественно</w:t>
      </w:r>
      <w:r w:rsidRPr="00C615A4">
        <w:rPr>
          <w:color w:val="000000"/>
          <w:w w:val="0"/>
          <w:sz w:val="26"/>
          <w:szCs w:val="26"/>
          <w:lang w:val="ru-RU"/>
        </w:rPr>
        <w:t xml:space="preserve"> </w:t>
      </w:r>
      <w:r w:rsidRPr="00C615A4">
        <w:rPr>
          <w:color w:val="000000"/>
          <w:w w:val="0"/>
          <w:sz w:val="26"/>
          <w:szCs w:val="26"/>
          <w:lang w:val="ru-RU"/>
        </w:rPr>
        <w:t>–</w:t>
      </w:r>
      <w:r w:rsidRPr="00C615A4">
        <w:rPr>
          <w:color w:val="000000"/>
          <w:w w:val="0"/>
          <w:sz w:val="26"/>
          <w:szCs w:val="26"/>
          <w:lang w:val="ru-RU"/>
        </w:rPr>
        <w:t xml:space="preserve"> </w:t>
      </w:r>
      <w:r w:rsidRPr="00C615A4">
        <w:rPr>
          <w:color w:val="000000"/>
          <w:w w:val="0"/>
          <w:sz w:val="26"/>
          <w:szCs w:val="26"/>
          <w:lang w:val="ru-RU"/>
        </w:rPr>
        <w:t>эстетическое</w:t>
      </w:r>
      <w:r w:rsidRPr="00C615A4">
        <w:rPr>
          <w:color w:val="000000"/>
          <w:w w:val="0"/>
          <w:sz w:val="26"/>
          <w:szCs w:val="26"/>
          <w:lang w:val="ru-RU"/>
        </w:rPr>
        <w:t>;</w:t>
      </w:r>
    </w:p>
    <w:p w:rsidR="00C615A4" w:rsidRPr="00C615A4" w:rsidRDefault="00C615A4" w:rsidP="00C615A4">
      <w:pPr>
        <w:pStyle w:val="a3"/>
        <w:numPr>
          <w:ilvl w:val="0"/>
          <w:numId w:val="15"/>
        </w:numPr>
        <w:rPr>
          <w:color w:val="000000"/>
          <w:w w:val="0"/>
          <w:sz w:val="26"/>
          <w:szCs w:val="26"/>
          <w:lang w:val="ru-RU"/>
        </w:rPr>
      </w:pPr>
      <w:r w:rsidRPr="00C615A4">
        <w:rPr>
          <w:color w:val="000000"/>
          <w:w w:val="0"/>
          <w:sz w:val="26"/>
          <w:szCs w:val="26"/>
          <w:lang w:val="ru-RU"/>
        </w:rPr>
        <w:t>Гражданско</w:t>
      </w:r>
      <w:r w:rsidRPr="00C615A4">
        <w:rPr>
          <w:color w:val="000000"/>
          <w:w w:val="0"/>
          <w:sz w:val="26"/>
          <w:szCs w:val="26"/>
          <w:lang w:val="ru-RU"/>
        </w:rPr>
        <w:t>-</w:t>
      </w:r>
      <w:r w:rsidRPr="00C615A4">
        <w:rPr>
          <w:color w:val="000000"/>
          <w:w w:val="0"/>
          <w:sz w:val="26"/>
          <w:szCs w:val="26"/>
          <w:lang w:val="ru-RU"/>
        </w:rPr>
        <w:t>патриотическое</w:t>
      </w:r>
      <w:r w:rsidRPr="00C615A4">
        <w:rPr>
          <w:color w:val="000000"/>
          <w:w w:val="0"/>
          <w:sz w:val="26"/>
          <w:szCs w:val="26"/>
          <w:lang w:val="ru-RU"/>
        </w:rPr>
        <w:t>;</w:t>
      </w:r>
    </w:p>
    <w:p w:rsidR="00C615A4" w:rsidRPr="00C615A4" w:rsidRDefault="00C615A4" w:rsidP="00C615A4">
      <w:pPr>
        <w:pStyle w:val="a3"/>
        <w:numPr>
          <w:ilvl w:val="0"/>
          <w:numId w:val="15"/>
        </w:numPr>
        <w:rPr>
          <w:color w:val="000000"/>
          <w:w w:val="0"/>
          <w:sz w:val="26"/>
          <w:szCs w:val="26"/>
          <w:lang w:val="ru-RU"/>
        </w:rPr>
      </w:pPr>
      <w:r w:rsidRPr="00C615A4">
        <w:rPr>
          <w:color w:val="000000"/>
          <w:w w:val="0"/>
          <w:sz w:val="26"/>
          <w:szCs w:val="26"/>
          <w:lang w:val="ru-RU"/>
        </w:rPr>
        <w:t>Социально</w:t>
      </w:r>
      <w:r w:rsidRPr="00C615A4">
        <w:rPr>
          <w:color w:val="000000"/>
          <w:w w:val="0"/>
          <w:sz w:val="26"/>
          <w:szCs w:val="26"/>
          <w:lang w:val="ru-RU"/>
        </w:rPr>
        <w:t>-</w:t>
      </w:r>
      <w:r w:rsidRPr="00C615A4">
        <w:rPr>
          <w:color w:val="000000"/>
          <w:w w:val="0"/>
          <w:sz w:val="26"/>
          <w:szCs w:val="26"/>
          <w:lang w:val="ru-RU"/>
        </w:rPr>
        <w:t>правовое</w:t>
      </w:r>
      <w:r w:rsidRPr="00C615A4">
        <w:rPr>
          <w:color w:val="000000"/>
          <w:w w:val="0"/>
          <w:sz w:val="26"/>
          <w:szCs w:val="26"/>
          <w:lang w:val="ru-RU"/>
        </w:rPr>
        <w:t xml:space="preserve"> </w:t>
      </w:r>
      <w:r w:rsidRPr="00C615A4">
        <w:rPr>
          <w:color w:val="000000"/>
          <w:w w:val="0"/>
          <w:sz w:val="26"/>
          <w:szCs w:val="26"/>
          <w:lang w:val="ru-RU"/>
        </w:rPr>
        <w:t>воспитание</w:t>
      </w:r>
      <w:r w:rsidRPr="00C615A4">
        <w:rPr>
          <w:color w:val="000000"/>
          <w:w w:val="0"/>
          <w:sz w:val="26"/>
          <w:szCs w:val="26"/>
          <w:lang w:val="ru-RU"/>
        </w:rPr>
        <w:t>;</w:t>
      </w:r>
    </w:p>
    <w:p w:rsidR="00FB0F7C" w:rsidRPr="007A02AF" w:rsidRDefault="00C615A4" w:rsidP="001969B4">
      <w:pPr>
        <w:pStyle w:val="a3"/>
        <w:numPr>
          <w:ilvl w:val="0"/>
          <w:numId w:val="15"/>
        </w:numPr>
        <w:rPr>
          <w:rFonts w:ascii="Times New Roman"/>
          <w:color w:val="000000"/>
          <w:w w:val="0"/>
          <w:sz w:val="26"/>
          <w:szCs w:val="26"/>
          <w:lang w:val="ru-RU"/>
        </w:rPr>
      </w:pPr>
      <w:r w:rsidRPr="00C615A4">
        <w:rPr>
          <w:color w:val="000000"/>
          <w:w w:val="0"/>
          <w:sz w:val="26"/>
          <w:szCs w:val="26"/>
          <w:lang w:val="ru-RU"/>
        </w:rPr>
        <w:t>Развитие</w:t>
      </w:r>
      <w:r w:rsidRPr="00C615A4">
        <w:rPr>
          <w:color w:val="000000"/>
          <w:w w:val="0"/>
          <w:sz w:val="26"/>
          <w:szCs w:val="26"/>
          <w:lang w:val="ru-RU"/>
        </w:rPr>
        <w:t xml:space="preserve"> </w:t>
      </w:r>
      <w:r w:rsidRPr="00C615A4">
        <w:rPr>
          <w:color w:val="000000"/>
          <w:w w:val="0"/>
          <w:sz w:val="26"/>
          <w:szCs w:val="26"/>
          <w:lang w:val="ru-RU"/>
        </w:rPr>
        <w:t>ученического</w:t>
      </w:r>
      <w:r w:rsidRPr="00C615A4">
        <w:rPr>
          <w:color w:val="000000"/>
          <w:w w:val="0"/>
          <w:sz w:val="26"/>
          <w:szCs w:val="26"/>
          <w:lang w:val="ru-RU"/>
        </w:rPr>
        <w:t xml:space="preserve"> </w:t>
      </w:r>
      <w:r w:rsidRPr="00C615A4">
        <w:rPr>
          <w:color w:val="000000"/>
          <w:w w:val="0"/>
          <w:sz w:val="26"/>
          <w:szCs w:val="26"/>
          <w:lang w:val="ru-RU"/>
        </w:rPr>
        <w:t>самоуправления</w:t>
      </w:r>
      <w:r w:rsidRPr="00C615A4">
        <w:rPr>
          <w:color w:val="000000"/>
          <w:w w:val="0"/>
          <w:sz w:val="26"/>
          <w:szCs w:val="26"/>
          <w:lang w:val="ru-RU"/>
        </w:rPr>
        <w:t>.</w:t>
      </w:r>
    </w:p>
    <w:p w:rsidR="007A02AF" w:rsidRPr="00E1499F" w:rsidRDefault="007A02AF" w:rsidP="00E1499F">
      <w:pPr>
        <w:rPr>
          <w:color w:val="000000"/>
          <w:w w:val="0"/>
          <w:sz w:val="26"/>
          <w:szCs w:val="26"/>
          <w:lang w:val="ru-RU"/>
        </w:rPr>
      </w:pPr>
    </w:p>
    <w:p w:rsidR="007A02AF" w:rsidRDefault="007A02AF" w:rsidP="007A02AF">
      <w:pPr>
        <w:pStyle w:val="a3"/>
        <w:ind w:left="0" w:firstLine="720"/>
        <w:rPr>
          <w:rFonts w:ascii="Times New Roman"/>
          <w:color w:val="000000"/>
          <w:w w:val="0"/>
          <w:sz w:val="26"/>
          <w:szCs w:val="26"/>
          <w:lang w:val="ru-RU"/>
        </w:rPr>
      </w:pPr>
      <w:r w:rsidRPr="007A02AF">
        <w:rPr>
          <w:rFonts w:ascii="Times New Roman"/>
          <w:color w:val="000000"/>
          <w:w w:val="0"/>
          <w:sz w:val="26"/>
          <w:szCs w:val="26"/>
          <w:lang w:val="ru-RU"/>
        </w:rPr>
        <w:t>В</w:t>
      </w:r>
      <w:r w:rsidR="00E1499F">
        <w:rPr>
          <w:rFonts w:ascii="Times New Roman"/>
          <w:color w:val="000000"/>
          <w:w w:val="0"/>
          <w:sz w:val="26"/>
          <w:szCs w:val="26"/>
          <w:lang w:val="ru-RU"/>
        </w:rPr>
        <w:t>оспитание в лицее</w:t>
      </w:r>
      <w:r w:rsidRPr="007A02AF">
        <w:rPr>
          <w:rFonts w:ascii="Times New Roman"/>
          <w:color w:val="000000"/>
          <w:w w:val="0"/>
          <w:sz w:val="26"/>
          <w:szCs w:val="26"/>
          <w:lang w:val="ru-RU"/>
        </w:rPr>
        <w:t xml:space="preserve"> тесно связано с образованием и реализуется как на уроках, так и во внеурочной деятельности, на занятиях в системе дополнител</w:t>
      </w:r>
      <w:r>
        <w:rPr>
          <w:rFonts w:ascii="Times New Roman"/>
          <w:color w:val="000000"/>
          <w:w w:val="0"/>
          <w:sz w:val="26"/>
          <w:szCs w:val="26"/>
          <w:lang w:val="ru-RU"/>
        </w:rPr>
        <w:t>ьного образования. МБОУ ЛАД №3</w:t>
      </w:r>
      <w:r w:rsidRPr="007A02AF">
        <w:rPr>
          <w:rFonts w:ascii="Times New Roman"/>
          <w:color w:val="000000"/>
          <w:w w:val="0"/>
          <w:sz w:val="26"/>
          <w:szCs w:val="26"/>
          <w:lang w:val="ru-RU"/>
        </w:rPr>
        <w:t xml:space="preserve"> г. Пензы активно реализует портфель проектов:</w:t>
      </w:r>
    </w:p>
    <w:p w:rsidR="00D81911" w:rsidRDefault="00D81911" w:rsidP="007A02AF">
      <w:pPr>
        <w:pStyle w:val="a3"/>
        <w:ind w:left="0" w:firstLine="720"/>
        <w:rPr>
          <w:rFonts w:ascii="Times New Roman"/>
          <w:color w:val="000000"/>
          <w:w w:val="0"/>
          <w:sz w:val="26"/>
          <w:szCs w:val="26"/>
          <w:lang w:val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503"/>
        <w:gridCol w:w="5472"/>
      </w:tblGrid>
      <w:tr w:rsidR="007A02AF" w:rsidTr="00821372">
        <w:tc>
          <w:tcPr>
            <w:tcW w:w="4503" w:type="dxa"/>
          </w:tcPr>
          <w:p w:rsidR="007A02AF" w:rsidRPr="00267694" w:rsidRDefault="007A02AF" w:rsidP="00267694">
            <w:pPr>
              <w:pStyle w:val="a3"/>
              <w:ind w:left="0"/>
              <w:jc w:val="center"/>
              <w:rPr>
                <w:rFonts w:ascii="Times New Roman"/>
                <w:b/>
                <w:color w:val="000000"/>
                <w:w w:val="0"/>
                <w:sz w:val="26"/>
                <w:szCs w:val="26"/>
                <w:lang w:val="ru-RU"/>
              </w:rPr>
            </w:pPr>
            <w:r w:rsidRPr="00267694">
              <w:rPr>
                <w:rFonts w:ascii="Times New Roman"/>
                <w:b/>
                <w:color w:val="000000"/>
                <w:w w:val="0"/>
                <w:sz w:val="26"/>
                <w:szCs w:val="26"/>
                <w:lang w:val="ru-RU"/>
              </w:rPr>
              <w:t>Регионалный проект</w:t>
            </w:r>
          </w:p>
        </w:tc>
        <w:tc>
          <w:tcPr>
            <w:tcW w:w="5472" w:type="dxa"/>
          </w:tcPr>
          <w:p w:rsidR="007A02AF" w:rsidRPr="00267694" w:rsidRDefault="007A02AF" w:rsidP="00267694">
            <w:pPr>
              <w:pStyle w:val="a3"/>
              <w:ind w:left="0"/>
              <w:jc w:val="center"/>
              <w:rPr>
                <w:rFonts w:ascii="Times New Roman"/>
                <w:b/>
                <w:color w:val="000000"/>
                <w:w w:val="0"/>
                <w:sz w:val="26"/>
                <w:szCs w:val="26"/>
                <w:lang w:val="ru-RU"/>
              </w:rPr>
            </w:pPr>
            <w:r w:rsidRPr="00267694">
              <w:rPr>
                <w:rFonts w:ascii="Times New Roman" w:eastAsia="Times New Roman"/>
                <w:b/>
                <w:sz w:val="24"/>
                <w:szCs w:val="24"/>
              </w:rPr>
              <w:t>Федеральный проект</w:t>
            </w:r>
          </w:p>
        </w:tc>
      </w:tr>
      <w:tr w:rsidR="007A02AF" w:rsidTr="00821372">
        <w:tc>
          <w:tcPr>
            <w:tcW w:w="4503" w:type="dxa"/>
          </w:tcPr>
          <w:p w:rsidR="007A02AF" w:rsidRDefault="004712D6" w:rsidP="004712D6">
            <w:pPr>
              <w:pStyle w:val="a3"/>
              <w:ind w:left="0"/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sz w:val="24"/>
              </w:rPr>
              <w:t>«Культурная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суббота»</w:t>
            </w:r>
          </w:p>
        </w:tc>
        <w:tc>
          <w:tcPr>
            <w:tcW w:w="5472" w:type="dxa"/>
          </w:tcPr>
          <w:p w:rsidR="007A02AF" w:rsidRDefault="004712D6" w:rsidP="004712D6">
            <w:pPr>
              <w:rPr>
                <w:color w:val="000000"/>
                <w:w w:val="0"/>
                <w:sz w:val="26"/>
                <w:szCs w:val="26"/>
                <w:lang w:val="ru-RU"/>
              </w:rPr>
            </w:pPr>
            <w:r w:rsidRPr="004712D6">
              <w:rPr>
                <w:color w:val="000000"/>
                <w:w w:val="0"/>
                <w:sz w:val="26"/>
                <w:szCs w:val="26"/>
                <w:lang w:val="ru-RU"/>
              </w:rPr>
              <w:t>«ПроеКТОриЯ»</w:t>
            </w:r>
            <w:r w:rsidR="00E1499F">
              <w:rPr>
                <w:color w:val="000000"/>
                <w:w w:val="0"/>
                <w:sz w:val="26"/>
                <w:szCs w:val="26"/>
                <w:lang w:val="ru-RU"/>
              </w:rPr>
              <w:t xml:space="preserve"> </w:t>
            </w:r>
            <w:r w:rsidRPr="004712D6">
              <w:rPr>
                <w:color w:val="000000"/>
                <w:w w:val="0"/>
                <w:sz w:val="26"/>
                <w:szCs w:val="26"/>
                <w:lang w:val="ru-RU"/>
              </w:rPr>
              <w:t>(всероссийские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 xml:space="preserve"> </w:t>
            </w:r>
            <w:r w:rsidRPr="004712D6">
              <w:rPr>
                <w:color w:val="000000"/>
                <w:w w:val="0"/>
                <w:sz w:val="26"/>
                <w:szCs w:val="26"/>
                <w:lang w:val="ru-RU"/>
              </w:rPr>
              <w:t>открытые уроки)</w:t>
            </w:r>
          </w:p>
        </w:tc>
      </w:tr>
      <w:tr w:rsidR="007A02AF" w:rsidTr="00821372">
        <w:tc>
          <w:tcPr>
            <w:tcW w:w="4503" w:type="dxa"/>
          </w:tcPr>
          <w:p w:rsidR="007A02AF" w:rsidRDefault="00667C14" w:rsidP="007A02AF">
            <w:pPr>
              <w:pStyle w:val="a3"/>
              <w:ind w:left="0"/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>«</w:t>
            </w:r>
            <w:r w:rsidRPr="004712D6"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>PROчтение</w:t>
            </w:r>
            <w:r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>»</w:t>
            </w:r>
          </w:p>
        </w:tc>
        <w:tc>
          <w:tcPr>
            <w:tcW w:w="5472" w:type="dxa"/>
          </w:tcPr>
          <w:p w:rsidR="007A02AF" w:rsidRDefault="004712D6" w:rsidP="007A02AF">
            <w:pPr>
              <w:pStyle w:val="a3"/>
              <w:ind w:left="0"/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>«Культурный норматив школьника»</w:t>
            </w:r>
          </w:p>
        </w:tc>
      </w:tr>
      <w:tr w:rsidR="007A02AF" w:rsidRPr="00A4509C" w:rsidTr="00821372">
        <w:tc>
          <w:tcPr>
            <w:tcW w:w="4503" w:type="dxa"/>
          </w:tcPr>
          <w:p w:rsidR="007A02AF" w:rsidRPr="004712D6" w:rsidRDefault="00E1499F" w:rsidP="00E1499F">
            <w:pPr>
              <w:pStyle w:val="a3"/>
              <w:ind w:left="0"/>
              <w:jc w:val="left"/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>«</w:t>
            </w:r>
            <w:r w:rsidRPr="004712D6"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>Образование для жизни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>»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 xml:space="preserve"> (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>«О</w:t>
            </w:r>
            <w:r w:rsidRPr="004712D6"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>бучение через</w:t>
            </w:r>
            <w:r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 xml:space="preserve"> </w:t>
            </w:r>
            <w:r w:rsidRPr="004712D6"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>предпринимательство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>м»</w:t>
            </w:r>
            <w:r>
              <w:rPr>
                <w:rFonts w:asciiTheme="minorHAnsi" w:hAnsiTheme="minorHAnsi"/>
                <w:color w:val="000000"/>
                <w:w w:val="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>+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>«ПромТур»</w:t>
            </w:r>
            <w:r w:rsidRPr="004712D6"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>)</w:t>
            </w:r>
          </w:p>
        </w:tc>
        <w:tc>
          <w:tcPr>
            <w:tcW w:w="5472" w:type="dxa"/>
          </w:tcPr>
          <w:p w:rsidR="007A02AF" w:rsidRPr="00E1499F" w:rsidRDefault="004712D6" w:rsidP="00E1499F">
            <w:pPr>
              <w:pStyle w:val="a3"/>
              <w:ind w:left="33"/>
              <w:rPr>
                <w:rFonts w:asciiTheme="minorHAnsi" w:hAnsiTheme="minorHAnsi"/>
                <w:color w:val="000000"/>
                <w:w w:val="0"/>
                <w:sz w:val="26"/>
                <w:szCs w:val="26"/>
                <w:lang w:val="ru-RU"/>
              </w:rPr>
            </w:pPr>
            <w:r w:rsidRPr="004712D6"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>«</w:t>
            </w:r>
            <w:r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t>Содействие повышению уровня финансовой грамотности населения и развитию финансового образования в РФ»</w:t>
            </w:r>
            <w:r w:rsidRPr="004712D6">
              <w:rPr>
                <w:lang w:val="ru-RU"/>
              </w:rPr>
              <w:t xml:space="preserve"> </w:t>
            </w:r>
          </w:p>
        </w:tc>
      </w:tr>
      <w:tr w:rsidR="007A02AF" w:rsidTr="00821372">
        <w:tc>
          <w:tcPr>
            <w:tcW w:w="4503" w:type="dxa"/>
          </w:tcPr>
          <w:p w:rsidR="007A02AF" w:rsidRDefault="004712D6" w:rsidP="007A02AF">
            <w:pPr>
              <w:pStyle w:val="a3"/>
              <w:ind w:left="0"/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  <w:lastRenderedPageBreak/>
              <w:t>«СО-действие»</w:t>
            </w:r>
          </w:p>
        </w:tc>
        <w:tc>
          <w:tcPr>
            <w:tcW w:w="5472" w:type="dxa"/>
          </w:tcPr>
          <w:p w:rsidR="007A02AF" w:rsidRDefault="00E67F1A" w:rsidP="00E67F1A">
            <w:pPr>
              <w:rPr>
                <w:color w:val="000000"/>
                <w:w w:val="0"/>
                <w:sz w:val="26"/>
                <w:szCs w:val="26"/>
                <w:lang w:val="ru-RU"/>
              </w:rPr>
            </w:pPr>
            <w:r w:rsidRPr="00E67F1A">
              <w:rPr>
                <w:color w:val="000000"/>
                <w:w w:val="0"/>
                <w:sz w:val="26"/>
                <w:szCs w:val="26"/>
                <w:lang w:val="ru-RU"/>
              </w:rPr>
              <w:t>«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>Билет в будущее»</w:t>
            </w:r>
            <w:r w:rsidRPr="00E67F1A">
              <w:rPr>
                <w:color w:val="000000"/>
                <w:w w:val="0"/>
                <w:sz w:val="26"/>
                <w:szCs w:val="26"/>
                <w:lang w:val="ru-RU"/>
              </w:rPr>
              <w:t xml:space="preserve"> (6-11классы)</w:t>
            </w:r>
          </w:p>
        </w:tc>
      </w:tr>
      <w:tr w:rsidR="004712D6" w:rsidTr="00821372">
        <w:tc>
          <w:tcPr>
            <w:tcW w:w="4503" w:type="dxa"/>
          </w:tcPr>
          <w:p w:rsidR="004712D6" w:rsidRDefault="00E1499F" w:rsidP="004712D6">
            <w:pPr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«</w:t>
            </w:r>
            <w:r>
              <w:rPr>
                <w:color w:val="000000"/>
                <w:w w:val="0"/>
                <w:sz w:val="26"/>
                <w:szCs w:val="26"/>
              </w:rPr>
              <w:t>PRO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>-движение»</w:t>
            </w:r>
          </w:p>
        </w:tc>
        <w:tc>
          <w:tcPr>
            <w:tcW w:w="5472" w:type="dxa"/>
          </w:tcPr>
          <w:p w:rsidR="004712D6" w:rsidRDefault="004712D6" w:rsidP="007A02AF">
            <w:pPr>
              <w:pStyle w:val="a3"/>
              <w:ind w:left="0"/>
              <w:rPr>
                <w:rFonts w:ascii="Times New Roman"/>
                <w:color w:val="000000"/>
                <w:w w:val="0"/>
                <w:sz w:val="26"/>
                <w:szCs w:val="26"/>
                <w:lang w:val="ru-RU"/>
              </w:rPr>
            </w:pPr>
          </w:p>
        </w:tc>
      </w:tr>
    </w:tbl>
    <w:p w:rsidR="007A02AF" w:rsidRDefault="007A02AF" w:rsidP="007A02AF">
      <w:pPr>
        <w:pStyle w:val="a3"/>
        <w:ind w:left="0" w:firstLine="720"/>
        <w:rPr>
          <w:rFonts w:ascii="Times New Roman"/>
          <w:color w:val="000000"/>
          <w:w w:val="0"/>
          <w:sz w:val="26"/>
          <w:szCs w:val="26"/>
          <w:lang w:val="ru-RU"/>
        </w:rPr>
      </w:pPr>
    </w:p>
    <w:p w:rsidR="00321EFA" w:rsidRPr="00E144C1" w:rsidRDefault="00321EFA" w:rsidP="00821372">
      <w:pPr>
        <w:wordWrap/>
        <w:ind w:firstLine="567"/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</w:pPr>
      <w:r w:rsidRPr="00E144C1">
        <w:rPr>
          <w:rStyle w:val="CharAttribute484"/>
          <w:rFonts w:eastAsia="№Е"/>
          <w:i w:val="0"/>
          <w:kern w:val="0"/>
          <w:sz w:val="26"/>
          <w:szCs w:val="26"/>
          <w:u w:val="single"/>
          <w:lang w:val="ru-RU" w:eastAsia="ru-RU"/>
        </w:rPr>
        <w:t>Основными традициями воспитания</w:t>
      </w:r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  <w:t xml:space="preserve"> в МБОУ ЛАД №3</w:t>
      </w:r>
      <w:r w:rsidR="00C615A4"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  <w:t xml:space="preserve"> являются следующие:</w:t>
      </w:r>
    </w:p>
    <w:p w:rsidR="00321EFA" w:rsidRPr="00E144C1" w:rsidRDefault="00321EFA" w:rsidP="00A4509C">
      <w:pPr>
        <w:wordWrap/>
        <w:ind w:firstLine="426"/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</w:pPr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  <w:t xml:space="preserve">- стержнем годового цикла воспитательной работы лицея являются ключевые общелицейские дела (мероприятия), </w:t>
      </w:r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>через которые осуществляется интеграция воспитательных усилий педагогов;</w:t>
      </w:r>
    </w:p>
    <w:p w:rsidR="00321EFA" w:rsidRPr="00E144C1" w:rsidRDefault="00321EFA" w:rsidP="00E144C1">
      <w:pPr>
        <w:wordWrap/>
        <w:ind w:firstLine="426"/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</w:pPr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>- в лицее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321EFA" w:rsidRPr="00E144C1" w:rsidRDefault="00321EFA" w:rsidP="00E144C1">
      <w:pPr>
        <w:wordWrap/>
        <w:ind w:firstLine="426"/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</w:pPr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 xml:space="preserve">- в проведении общелицейских дел присутствует соревновательность между классами, однако всячески поощряется конструктивное межклассное и межвозрастное взаимодействие обучающихся; </w:t>
      </w:r>
    </w:p>
    <w:p w:rsidR="00321EFA" w:rsidRPr="00E144C1" w:rsidRDefault="00321EFA" w:rsidP="00C615A4">
      <w:pPr>
        <w:wordWrap/>
        <w:ind w:firstLine="426"/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</w:pPr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>- педагоги школы ориентированы на формирован</w:t>
      </w:r>
      <w:r w:rsidR="00C615A4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>ие коллективов в рамках</w:t>
      </w:r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 xml:space="preserve"> классов, кружков, студий, секций и иных детских объединений, на </w:t>
      </w:r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  <w:t>установление в них</w:t>
      </w:r>
      <w:r w:rsidR="00C615A4"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  <w:t xml:space="preserve"> </w:t>
      </w:r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  <w:t>доброжелательных и товарищеских взаимоотношений;</w:t>
      </w:r>
    </w:p>
    <w:p w:rsidR="00E1499F" w:rsidRDefault="00321EFA" w:rsidP="00E1499F">
      <w:pPr>
        <w:wordWrap/>
        <w:ind w:firstLine="426"/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</w:pPr>
      <w:r w:rsidRPr="00E144C1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 xml:space="preserve">-одной из ключевых фигур воспитания в лицее является классный руководитель, реализующий по отношению к детям защитную, личностно-развивающую, организационную, посредническую (в </w:t>
      </w:r>
      <w:r w:rsidR="00E1499F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>разрешении конфликтов) функции.</w:t>
      </w:r>
    </w:p>
    <w:p w:rsidR="0095044A" w:rsidRPr="00E1499F" w:rsidRDefault="0095044A" w:rsidP="00E1499F">
      <w:pPr>
        <w:wordWrap/>
        <w:ind w:firstLine="426"/>
        <w:rPr>
          <w:rFonts w:eastAsia="№Е"/>
          <w:kern w:val="0"/>
          <w:sz w:val="26"/>
          <w:szCs w:val="26"/>
          <w:lang w:val="ru-RU"/>
        </w:rPr>
      </w:pPr>
      <w:r w:rsidRPr="001969B4">
        <w:rPr>
          <w:kern w:val="0"/>
          <w:sz w:val="26"/>
          <w:szCs w:val="26"/>
          <w:u w:val="single"/>
          <w:lang w:val="ru-RU" w:eastAsia="ru-RU"/>
        </w:rPr>
        <w:t>Воспитательная система</w:t>
      </w:r>
      <w:r w:rsidR="001969B4">
        <w:rPr>
          <w:kern w:val="0"/>
          <w:sz w:val="26"/>
          <w:szCs w:val="26"/>
          <w:lang w:val="ru-RU" w:eastAsia="ru-RU"/>
        </w:rPr>
        <w:t xml:space="preserve"> лицея</w:t>
      </w:r>
      <w:r w:rsidRPr="001969B4">
        <w:rPr>
          <w:kern w:val="0"/>
          <w:sz w:val="26"/>
          <w:szCs w:val="26"/>
          <w:lang w:val="ru-RU" w:eastAsia="ru-RU"/>
        </w:rPr>
        <w:t xml:space="preserve"> складывается:</w:t>
      </w:r>
      <w:r w:rsidR="001969B4" w:rsidRPr="001969B4">
        <w:rPr>
          <w:lang w:val="ru-RU"/>
        </w:rPr>
        <w:t xml:space="preserve"> </w:t>
      </w:r>
      <w:r w:rsidR="001969B4" w:rsidRPr="001969B4">
        <w:rPr>
          <w:kern w:val="0"/>
          <w:sz w:val="26"/>
          <w:szCs w:val="26"/>
          <w:lang w:val="ru-RU" w:eastAsia="ru-RU"/>
        </w:rPr>
        <w:t>из совместной деятельности учителей, учащихся, родителей, педагогов дополнительного образования, педагогов</w:t>
      </w:r>
      <w:r w:rsidR="001969B4">
        <w:rPr>
          <w:kern w:val="0"/>
          <w:sz w:val="26"/>
          <w:szCs w:val="26"/>
          <w:lang w:val="ru-RU" w:eastAsia="ru-RU"/>
        </w:rPr>
        <w:t xml:space="preserve"> учреждений культуры и спорта; </w:t>
      </w:r>
      <w:r w:rsidR="001969B4" w:rsidRPr="001969B4">
        <w:rPr>
          <w:kern w:val="0"/>
          <w:sz w:val="26"/>
          <w:szCs w:val="26"/>
          <w:lang w:val="ru-RU" w:eastAsia="ru-RU"/>
        </w:rPr>
        <w:t>из в</w:t>
      </w:r>
      <w:r w:rsidR="001969B4">
        <w:rPr>
          <w:kern w:val="0"/>
          <w:sz w:val="26"/>
          <w:szCs w:val="26"/>
          <w:lang w:val="ru-RU" w:eastAsia="ru-RU"/>
        </w:rPr>
        <w:t>оспитания на уроке, вне урока;</w:t>
      </w:r>
      <w:r w:rsidR="001969B4" w:rsidRPr="001969B4">
        <w:rPr>
          <w:kern w:val="0"/>
          <w:sz w:val="26"/>
          <w:szCs w:val="26"/>
          <w:lang w:val="ru-RU" w:eastAsia="ru-RU"/>
        </w:rPr>
        <w:t xml:space="preserve"> через систем</w:t>
      </w:r>
      <w:r w:rsidR="001969B4">
        <w:rPr>
          <w:kern w:val="0"/>
          <w:sz w:val="26"/>
          <w:szCs w:val="26"/>
          <w:lang w:val="ru-RU" w:eastAsia="ru-RU"/>
        </w:rPr>
        <w:t xml:space="preserve">у дополнительного образования; </w:t>
      </w:r>
      <w:r w:rsidR="001969B4" w:rsidRPr="001969B4">
        <w:rPr>
          <w:kern w:val="0"/>
          <w:sz w:val="26"/>
          <w:szCs w:val="26"/>
          <w:lang w:val="ru-RU" w:eastAsia="ru-RU"/>
        </w:rPr>
        <w:t>через работу органо</w:t>
      </w:r>
      <w:r w:rsidR="001969B4">
        <w:rPr>
          <w:kern w:val="0"/>
          <w:sz w:val="26"/>
          <w:szCs w:val="26"/>
          <w:lang w:val="ru-RU" w:eastAsia="ru-RU"/>
        </w:rPr>
        <w:t>в ученического самоуправления;</w:t>
      </w:r>
      <w:r w:rsidR="001969B4" w:rsidRPr="001969B4">
        <w:rPr>
          <w:kern w:val="0"/>
          <w:sz w:val="26"/>
          <w:szCs w:val="26"/>
          <w:lang w:val="ru-RU" w:eastAsia="ru-RU"/>
        </w:rPr>
        <w:t xml:space="preserve"> </w:t>
      </w:r>
      <w:r w:rsidR="001969B4">
        <w:rPr>
          <w:kern w:val="0"/>
          <w:sz w:val="26"/>
          <w:szCs w:val="26"/>
          <w:lang w:val="ru-RU" w:eastAsia="ru-RU"/>
        </w:rPr>
        <w:t xml:space="preserve">реализацию программ воспитания города и области; </w:t>
      </w:r>
      <w:r w:rsidR="001969B4" w:rsidRPr="001969B4">
        <w:rPr>
          <w:kern w:val="0"/>
          <w:sz w:val="26"/>
          <w:szCs w:val="26"/>
          <w:lang w:val="ru-RU" w:eastAsia="ru-RU"/>
        </w:rPr>
        <w:t>из творческой деятельности.</w:t>
      </w:r>
    </w:p>
    <w:p w:rsidR="001E77F6" w:rsidRPr="001969B4" w:rsidRDefault="0034082A" w:rsidP="001969B4">
      <w:pPr>
        <w:widowControl/>
        <w:tabs>
          <w:tab w:val="left" w:pos="360"/>
        </w:tabs>
        <w:wordWrap/>
        <w:autoSpaceDE/>
        <w:autoSpaceDN/>
        <w:ind w:firstLine="567"/>
        <w:rPr>
          <w:kern w:val="0"/>
          <w:sz w:val="26"/>
          <w:szCs w:val="26"/>
          <w:lang w:val="ru-RU" w:eastAsia="ru-RU"/>
        </w:rPr>
      </w:pPr>
      <w:r w:rsidRPr="00E144C1">
        <w:rPr>
          <w:kern w:val="0"/>
          <w:sz w:val="26"/>
          <w:szCs w:val="26"/>
          <w:lang w:val="ru-RU" w:eastAsia="ru-RU"/>
        </w:rPr>
        <w:t xml:space="preserve">Управление воспитательным процессом </w:t>
      </w:r>
      <w:r w:rsidR="00CF1CAF" w:rsidRPr="00E144C1">
        <w:rPr>
          <w:kern w:val="0"/>
          <w:sz w:val="26"/>
          <w:szCs w:val="26"/>
          <w:lang w:val="ru-RU" w:eastAsia="ru-RU"/>
        </w:rPr>
        <w:t>в лицее</w:t>
      </w:r>
      <w:r w:rsidRPr="00E144C1">
        <w:rPr>
          <w:kern w:val="0"/>
          <w:sz w:val="26"/>
          <w:szCs w:val="26"/>
          <w:lang w:val="ru-RU" w:eastAsia="ru-RU"/>
        </w:rPr>
        <w:t xml:space="preserve"> осуществляется в соответствии с законодательством Росс</w:t>
      </w:r>
      <w:r w:rsidR="00144394">
        <w:rPr>
          <w:kern w:val="0"/>
          <w:sz w:val="26"/>
          <w:szCs w:val="26"/>
          <w:lang w:val="ru-RU" w:eastAsia="ru-RU"/>
        </w:rPr>
        <w:t>ийской Федерации и Уставом лицея</w:t>
      </w:r>
      <w:r w:rsidRPr="00E144C1">
        <w:rPr>
          <w:kern w:val="0"/>
          <w:sz w:val="26"/>
          <w:szCs w:val="26"/>
          <w:lang w:val="ru-RU" w:eastAsia="ru-RU"/>
        </w:rPr>
        <w:t xml:space="preserve"> на основе принципов гласности, открытости, демократии и самоуправления на уровне всех участников образовательного процесса. Наряду с администрацией, в решении принципиальных воп</w:t>
      </w:r>
      <w:r w:rsidR="00F604AA">
        <w:rPr>
          <w:kern w:val="0"/>
          <w:sz w:val="26"/>
          <w:szCs w:val="26"/>
          <w:lang w:val="ru-RU" w:eastAsia="ru-RU"/>
        </w:rPr>
        <w:t>росов воспитания, развития лицея</w:t>
      </w:r>
      <w:r w:rsidRPr="00E144C1">
        <w:rPr>
          <w:kern w:val="0"/>
          <w:sz w:val="26"/>
          <w:szCs w:val="26"/>
          <w:lang w:val="ru-RU" w:eastAsia="ru-RU"/>
        </w:rPr>
        <w:t xml:space="preserve"> участвуют сов</w:t>
      </w:r>
      <w:r w:rsidR="00616678" w:rsidRPr="00E144C1">
        <w:rPr>
          <w:kern w:val="0"/>
          <w:sz w:val="26"/>
          <w:szCs w:val="26"/>
          <w:lang w:val="ru-RU" w:eastAsia="ru-RU"/>
        </w:rPr>
        <w:t>еты самоуп</w:t>
      </w:r>
      <w:r w:rsidR="00CF1CAF" w:rsidRPr="00E144C1">
        <w:rPr>
          <w:kern w:val="0"/>
          <w:sz w:val="26"/>
          <w:szCs w:val="26"/>
          <w:lang w:val="ru-RU" w:eastAsia="ru-RU"/>
        </w:rPr>
        <w:t>равления: Управляющий совет лицея, Общелицейский</w:t>
      </w:r>
      <w:r w:rsidRPr="00E144C1">
        <w:rPr>
          <w:kern w:val="0"/>
          <w:sz w:val="26"/>
          <w:szCs w:val="26"/>
          <w:lang w:val="ru-RU" w:eastAsia="ru-RU"/>
        </w:rPr>
        <w:t xml:space="preserve"> родительский комитет и </w:t>
      </w:r>
      <w:r w:rsidR="00616678" w:rsidRPr="00E144C1">
        <w:rPr>
          <w:kern w:val="0"/>
          <w:sz w:val="26"/>
          <w:szCs w:val="26"/>
          <w:lang w:val="ru-RU" w:eastAsia="ru-RU"/>
        </w:rPr>
        <w:t>Совета лицеистов (Совет обучающихся</w:t>
      </w:r>
      <w:r w:rsidRPr="00E144C1">
        <w:rPr>
          <w:kern w:val="0"/>
          <w:sz w:val="26"/>
          <w:szCs w:val="26"/>
          <w:lang w:val="ru-RU" w:eastAsia="ru-RU"/>
        </w:rPr>
        <w:t>.</w:t>
      </w:r>
      <w:r w:rsidR="00616678" w:rsidRPr="00E144C1">
        <w:rPr>
          <w:kern w:val="0"/>
          <w:sz w:val="26"/>
          <w:szCs w:val="26"/>
          <w:lang w:val="ru-RU" w:eastAsia="ru-RU"/>
        </w:rPr>
        <w:t>)</w:t>
      </w:r>
      <w:r w:rsidR="00E1499F">
        <w:rPr>
          <w:kern w:val="0"/>
          <w:sz w:val="26"/>
          <w:szCs w:val="26"/>
          <w:lang w:val="ru-RU" w:eastAsia="ru-RU"/>
        </w:rPr>
        <w:t>.</w:t>
      </w:r>
      <w:r w:rsidRPr="00E144C1">
        <w:rPr>
          <w:sz w:val="26"/>
          <w:szCs w:val="26"/>
          <w:lang w:val="ru-RU"/>
        </w:rPr>
        <w:t xml:space="preserve"> </w:t>
      </w:r>
      <w:r w:rsidRPr="00E144C1">
        <w:rPr>
          <w:kern w:val="0"/>
          <w:sz w:val="26"/>
          <w:szCs w:val="26"/>
          <w:lang w:val="ru-RU" w:eastAsia="ru-RU"/>
        </w:rPr>
        <w:t>Реализация программы воспитания, координация и контроль её выполнения   возложен</w:t>
      </w:r>
      <w:r w:rsidR="00CF1CAF" w:rsidRPr="00E144C1">
        <w:rPr>
          <w:kern w:val="0"/>
          <w:sz w:val="26"/>
          <w:szCs w:val="26"/>
          <w:lang w:val="ru-RU" w:eastAsia="ru-RU"/>
        </w:rPr>
        <w:t>ы на администрацию лицея.</w:t>
      </w:r>
    </w:p>
    <w:p w:rsidR="001E77F6" w:rsidRDefault="001E77F6" w:rsidP="00DC3612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DC3612" w:rsidRPr="00267694" w:rsidRDefault="00267694" w:rsidP="00267694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color w:val="000000"/>
          <w:w w:val="0"/>
          <w:sz w:val="24"/>
          <w:shd w:val="clear" w:color="000000" w:fill="FFFFFF"/>
          <w:lang w:val="ru-RU"/>
        </w:rPr>
        <w:t>2. ЦЕЛЬ И ЗАДАЧИ ВОСПИТАНИЯ</w:t>
      </w:r>
    </w:p>
    <w:p w:rsidR="00B22F72" w:rsidRPr="00D42E7B" w:rsidRDefault="00B22F72" w:rsidP="00B22F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:rsidR="00B22F72" w:rsidRPr="00D42E7B" w:rsidRDefault="00B22F72" w:rsidP="00B22F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МБОУ ЛАД №3 г. Пензы – личностное развитие обучающихся, проявляющееся:</w:t>
      </w:r>
    </w:p>
    <w:p w:rsidR="00B22F72" w:rsidRPr="00D42E7B" w:rsidRDefault="00B22F72" w:rsidP="00B22F72">
      <w:pPr>
        <w:pStyle w:val="ParaAttribute16"/>
        <w:numPr>
          <w:ilvl w:val="0"/>
          <w:numId w:val="17"/>
        </w:numPr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B22F72" w:rsidRPr="00D42E7B" w:rsidRDefault="00B22F72" w:rsidP="00B22F72">
      <w:pPr>
        <w:pStyle w:val="ParaAttribute16"/>
        <w:numPr>
          <w:ilvl w:val="0"/>
          <w:numId w:val="17"/>
        </w:numPr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B22F72" w:rsidRPr="00D42E7B" w:rsidRDefault="00B22F72" w:rsidP="00B22F72">
      <w:pPr>
        <w:pStyle w:val="ParaAttribute16"/>
        <w:numPr>
          <w:ilvl w:val="0"/>
          <w:numId w:val="17"/>
        </w:numPr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lastRenderedPageBreak/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22F72" w:rsidRPr="00D42E7B" w:rsidRDefault="00B22F72" w:rsidP="00B22F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B22F72" w:rsidRPr="00D42E7B" w:rsidRDefault="00B22F72" w:rsidP="00B22F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Конкретизация общей цели воспитания применительно к возрастным особенностям обучающихся позволяет выделить в ней следующие целевые приоритеты, которым необходимо уделять чуть большее внимание на разных уровнях общего образования.</w:t>
      </w:r>
    </w:p>
    <w:p w:rsidR="00DC3612" w:rsidRPr="00D42E7B" w:rsidRDefault="00B22F72" w:rsidP="00B22F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 В воспитании обучающихся младшего школьного возраста (</w:t>
      </w:r>
      <w:r w:rsidRPr="00D42E7B">
        <w:rPr>
          <w:rStyle w:val="CharAttribute484"/>
          <w:rFonts w:eastAsia="№Е"/>
          <w:sz w:val="26"/>
          <w:szCs w:val="26"/>
        </w:rPr>
        <w:t>уровень начального общего образования</w:t>
      </w:r>
      <w:r w:rsidRPr="00D42E7B">
        <w:rPr>
          <w:rStyle w:val="CharAttribute484"/>
          <w:rFonts w:eastAsia="№Е"/>
          <w:i w:val="0"/>
          <w:sz w:val="26"/>
          <w:szCs w:val="26"/>
        </w:rPr>
        <w:t xml:space="preserve">) таким целевым приоритетом является </w:t>
      </w:r>
      <w:r w:rsidRPr="00D42E7B">
        <w:rPr>
          <w:rStyle w:val="CharAttribute484"/>
          <w:rFonts w:eastAsia="Calibri"/>
          <w:i w:val="0"/>
          <w:sz w:val="26"/>
          <w:szCs w:val="26"/>
        </w:rPr>
        <w:t>создание благоприятных условий для усвоения школьниками социально значимых знаний, знаний</w:t>
      </w:r>
      <w:r w:rsidRPr="00D42E7B">
        <w:rPr>
          <w:color w:val="00000A"/>
          <w:sz w:val="26"/>
          <w:szCs w:val="26"/>
        </w:rPr>
        <w:t xml:space="preserve"> норм и традиций поведения российского школьника</w:t>
      </w:r>
      <w:r w:rsidRPr="00D42E7B">
        <w:rPr>
          <w:rStyle w:val="CharAttribute484"/>
          <w:rFonts w:eastAsia="№Е"/>
          <w:i w:val="0"/>
          <w:sz w:val="26"/>
          <w:szCs w:val="26"/>
        </w:rPr>
        <w:t>.</w:t>
      </w:r>
    </w:p>
    <w:p w:rsidR="00821372" w:rsidRPr="00D42E7B" w:rsidRDefault="00821372" w:rsidP="00C06265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Выделение данного приоритета связано с особенностями обучающихся младшего школьного возраста: с их потребностью самоутвердиться в своем новом социальном статусе– статусе обучающегося, то есть научиться соответствовать предъявляемым к носителям данного статуса нормам и принятым традициям поведения. Такого рода </w:t>
      </w:r>
      <w:r w:rsidR="00144394">
        <w:rPr>
          <w:rStyle w:val="CharAttribute484"/>
          <w:rFonts w:eastAsia="№Е"/>
          <w:i w:val="0"/>
          <w:sz w:val="26"/>
          <w:szCs w:val="26"/>
        </w:rPr>
        <w:t>нормы и традиции задаются в лице</w:t>
      </w:r>
      <w:r w:rsidRPr="00D42E7B">
        <w:rPr>
          <w:rStyle w:val="CharAttribute484"/>
          <w:rFonts w:eastAsia="№Е"/>
          <w:i w:val="0"/>
          <w:sz w:val="26"/>
          <w:szCs w:val="26"/>
        </w:rPr>
        <w:t>е педагогическими работниками и воспринимаются обучающимися именно как нормы и традиции поведения обучающегося.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дальнейшем, в под</w:t>
      </w:r>
      <w:r w:rsidR="00C06265" w:rsidRPr="00D42E7B">
        <w:rPr>
          <w:rStyle w:val="CharAttribute484"/>
          <w:rFonts w:eastAsia="№Е"/>
          <w:i w:val="0"/>
          <w:sz w:val="26"/>
          <w:szCs w:val="26"/>
        </w:rPr>
        <w:t>ростковом и юношеском возрасте.</w:t>
      </w:r>
    </w:p>
    <w:p w:rsidR="00821372" w:rsidRPr="00D42E7B" w:rsidRDefault="00821372" w:rsidP="00C06265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К наиболее важным из них относя</w:t>
      </w:r>
      <w:r w:rsidR="00C06265" w:rsidRPr="00D42E7B">
        <w:rPr>
          <w:rStyle w:val="CharAttribute484"/>
          <w:rFonts w:eastAsia="№Е"/>
          <w:i w:val="0"/>
          <w:sz w:val="26"/>
          <w:szCs w:val="26"/>
        </w:rPr>
        <w:t>тся следующие:</w:t>
      </w:r>
    </w:p>
    <w:p w:rsidR="00821372" w:rsidRPr="00D42E7B" w:rsidRDefault="00821372" w:rsidP="008213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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работу по дому, помогая старшим;</w:t>
      </w:r>
    </w:p>
    <w:p w:rsidR="00821372" w:rsidRPr="00D42E7B" w:rsidRDefault="00821372" w:rsidP="008213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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821372" w:rsidRPr="00D42E7B" w:rsidRDefault="00821372" w:rsidP="008213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 знать и любить свою Родину – свой родной дом, двор, улицу, город, село, свою страну;</w:t>
      </w:r>
    </w:p>
    <w:p w:rsidR="00821372" w:rsidRPr="00D42E7B" w:rsidRDefault="00821372" w:rsidP="008213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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821372" w:rsidRPr="00D42E7B" w:rsidRDefault="00821372" w:rsidP="008213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 проявлять миролюбие – не затевать конфликтов и стремиться решать спорные вопросы, не прибегая к силе;</w:t>
      </w:r>
    </w:p>
    <w:p w:rsidR="00821372" w:rsidRPr="00D42E7B" w:rsidRDefault="00821372" w:rsidP="008213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 стремиться узнавать что-то новое, проявлять любознательность, ценить знания; </w:t>
      </w:r>
      <w:r w:rsidRPr="00D42E7B">
        <w:rPr>
          <w:rStyle w:val="CharAttribute484"/>
          <w:rFonts w:eastAsia="№Е"/>
          <w:i w:val="0"/>
          <w:sz w:val="26"/>
          <w:szCs w:val="26"/>
        </w:rPr>
        <w:t xml:space="preserve"> быть вежливым и опрятным, скромным и приветливым; </w:t>
      </w:r>
      <w:r w:rsidRPr="00D42E7B">
        <w:rPr>
          <w:rStyle w:val="CharAttribute484"/>
          <w:rFonts w:eastAsia="№Е"/>
          <w:i w:val="0"/>
          <w:sz w:val="26"/>
          <w:szCs w:val="26"/>
        </w:rPr>
        <w:t> соблюдать правила личной гигиены, режим дня, вести здоровый образ жизни;</w:t>
      </w:r>
    </w:p>
    <w:p w:rsidR="00821372" w:rsidRPr="00D42E7B" w:rsidRDefault="00821372" w:rsidP="008213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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821372" w:rsidRPr="00D42E7B" w:rsidRDefault="00821372" w:rsidP="00821372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lastRenderedPageBreak/>
        <w:t> 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C06265" w:rsidRPr="00D42E7B" w:rsidRDefault="00C06265" w:rsidP="00B22F72">
      <w:pPr>
        <w:pStyle w:val="a8"/>
        <w:ind w:firstLine="709"/>
        <w:rPr>
          <w:rStyle w:val="CharAttribute484"/>
          <w:rFonts w:eastAsia="№Е"/>
          <w:bCs/>
          <w:i w:val="0"/>
          <w:iCs/>
          <w:sz w:val="26"/>
          <w:szCs w:val="26"/>
          <w:lang w:val="ru-RU"/>
        </w:rPr>
      </w:pPr>
    </w:p>
    <w:p w:rsidR="00B22F72" w:rsidRPr="00D42E7B" w:rsidRDefault="00B22F72" w:rsidP="00B22F72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bCs/>
          <w:i w:val="0"/>
          <w:iCs/>
          <w:sz w:val="26"/>
          <w:szCs w:val="26"/>
          <w:lang w:val="ru-RU"/>
        </w:rPr>
        <w:t>Целевой приоритет в воспитании детей подросткового возраста (</w:t>
      </w:r>
      <w:r w:rsidRPr="00D42E7B">
        <w:rPr>
          <w:rStyle w:val="CharAttribute484"/>
          <w:rFonts w:eastAsia="№Е"/>
          <w:bCs/>
          <w:iCs/>
          <w:sz w:val="26"/>
          <w:szCs w:val="26"/>
          <w:lang w:val="ru-RU"/>
        </w:rPr>
        <w:t>уровень основного общего образования</w:t>
      </w:r>
      <w:r w:rsidRPr="00D42E7B">
        <w:rPr>
          <w:rStyle w:val="CharAttribute484"/>
          <w:rFonts w:eastAsia="№Е"/>
          <w:bCs/>
          <w:i w:val="0"/>
          <w:iCs/>
          <w:sz w:val="26"/>
          <w:szCs w:val="26"/>
          <w:lang w:val="ru-RU"/>
        </w:rPr>
        <w:t xml:space="preserve">) - </w:t>
      </w: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создание благоприятных условий для развития социально значимых отношений школьников, и, прежде всего, ценностных отношений</w:t>
      </w:r>
      <w:r w:rsidR="00AE1E58" w:rsidRPr="00D42E7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к тому, что и кто его окружает: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к семье как главной опоре в жизни человека и источнику его счастья;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к окружающим людям как безусловной и абсолютной ценности, 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к самим себе как хозяевам своей судьбы, самоопределяющимся 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и самореализующимся личностям, отвечающим за свое собственное будущее. </w:t>
      </w:r>
    </w:p>
    <w:p w:rsidR="00AE1E58" w:rsidRPr="00D42E7B" w:rsidRDefault="00AE1E58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</w:t>
      </w:r>
    </w:p>
    <w:p w:rsidR="007F3283" w:rsidRPr="00D42E7B" w:rsidRDefault="007F3283" w:rsidP="00AE1E58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</w:p>
    <w:p w:rsidR="00B22F72" w:rsidRPr="00D42E7B" w:rsidRDefault="00446AA7" w:rsidP="00B22F72">
      <w:pPr>
        <w:pStyle w:val="a8"/>
        <w:ind w:firstLine="709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В воспитании обучающихся детей юношеского возраста (</w:t>
      </w:r>
      <w:r w:rsidRPr="00D42E7B">
        <w:rPr>
          <w:rStyle w:val="CharAttribute484"/>
          <w:rFonts w:eastAsia="№Е"/>
          <w:sz w:val="26"/>
          <w:szCs w:val="26"/>
          <w:lang w:val="ru-RU"/>
        </w:rPr>
        <w:t>уровень среднего общего образования</w:t>
      </w: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во взрослую жизнь окружающего их общества. Это: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lastRenderedPageBreak/>
        <w:t xml:space="preserve">опыт дел, направленных на заботу о своей семье, родных и близких; 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трудовой опыт, опыт участия в производственной практике;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опыт дел, направленных на пользу своему родному городу или селу, стране 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в целом, опыт деятельного выражения собственной гражданской позиции; 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опыт природоохранных дел;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опыт разрешения возникающих конфликтных ситуаций в школе, дома 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или на улице;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опыт ведения здорового образа жизни и заботы о здоровье других людей; 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опыт оказания помощи окружающим, заботы о малышах или пожилых людях, волонтерский опыт;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опыт самопознания и самоанализа, опыт социально приемлемого самовыражения и самореализации.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Выделение в общей цели воспитания целевых приоритетов, связанных </w:t>
      </w:r>
    </w:p>
    <w:p w:rsidR="00B22F72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с возрастными особенностями воспитанников, не означает игнорирования других составляющих общей цели воспитания.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</w:p>
    <w:p w:rsidR="007F3283" w:rsidRPr="00D42E7B" w:rsidRDefault="007F3283" w:rsidP="007F3283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</w:p>
    <w:p w:rsidR="00310069" w:rsidRPr="00D42E7B" w:rsidRDefault="00203E59" w:rsidP="007F3283">
      <w:pPr>
        <w:pStyle w:val="ParaAttribute16"/>
        <w:ind w:left="0" w:firstLine="567"/>
        <w:rPr>
          <w:rStyle w:val="CharAttribute484"/>
          <w:rFonts w:eastAsia="№Е"/>
          <w:b/>
          <w:i w:val="0"/>
          <w:sz w:val="26"/>
          <w:szCs w:val="26"/>
        </w:rPr>
      </w:pPr>
      <w:r w:rsidRPr="00D42E7B">
        <w:rPr>
          <w:rStyle w:val="CharAttribute484"/>
          <w:rFonts w:eastAsia="№Е"/>
          <w:b/>
          <w:i w:val="0"/>
          <w:sz w:val="26"/>
          <w:szCs w:val="26"/>
        </w:rPr>
        <w:t>Задачи воспитания</w:t>
      </w:r>
      <w:r w:rsidR="000E7766" w:rsidRPr="00D42E7B">
        <w:rPr>
          <w:rStyle w:val="CharAttribute484"/>
          <w:rFonts w:eastAsia="№Е"/>
          <w:b/>
          <w:i w:val="0"/>
          <w:sz w:val="26"/>
          <w:szCs w:val="26"/>
        </w:rPr>
        <w:t>:</w:t>
      </w:r>
    </w:p>
    <w:p w:rsidR="000E7766" w:rsidRPr="00D42E7B" w:rsidRDefault="000E7766" w:rsidP="000E7766">
      <w:pPr>
        <w:pStyle w:val="ParaAttribute16"/>
        <w:numPr>
          <w:ilvl w:val="0"/>
          <w:numId w:val="37"/>
        </w:numPr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обучающимися; </w:t>
      </w:r>
    </w:p>
    <w:p w:rsidR="005000B5" w:rsidRPr="00D42E7B" w:rsidRDefault="000E7766" w:rsidP="005000B5">
      <w:pPr>
        <w:pStyle w:val="ParaAttribute16"/>
        <w:numPr>
          <w:ilvl w:val="0"/>
          <w:numId w:val="37"/>
        </w:numPr>
        <w:rPr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лицея;</w:t>
      </w:r>
      <w:r w:rsidR="005000B5" w:rsidRPr="00D42E7B">
        <w:rPr>
          <w:sz w:val="26"/>
          <w:szCs w:val="26"/>
        </w:rPr>
        <w:t xml:space="preserve"> </w:t>
      </w:r>
    </w:p>
    <w:p w:rsidR="004600C1" w:rsidRPr="00D42E7B" w:rsidRDefault="005000B5" w:rsidP="004600C1">
      <w:pPr>
        <w:pStyle w:val="ParaAttribute16"/>
        <w:numPr>
          <w:ilvl w:val="0"/>
          <w:numId w:val="37"/>
        </w:numPr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</w:t>
      </w:r>
      <w:r w:rsidR="004600C1" w:rsidRPr="00D42E7B">
        <w:rPr>
          <w:rStyle w:val="CharAttribute484"/>
          <w:rFonts w:eastAsia="№Е"/>
          <w:i w:val="0"/>
          <w:sz w:val="26"/>
          <w:szCs w:val="26"/>
        </w:rPr>
        <w:t>;</w:t>
      </w:r>
    </w:p>
    <w:p w:rsidR="00E93877" w:rsidRPr="00D42E7B" w:rsidRDefault="000E7766" w:rsidP="00E93877">
      <w:pPr>
        <w:pStyle w:val="ParaAttribute16"/>
        <w:numPr>
          <w:ilvl w:val="0"/>
          <w:numId w:val="37"/>
        </w:numPr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</w:t>
      </w:r>
      <w:r w:rsidR="004600C1" w:rsidRPr="00D42E7B">
        <w:rPr>
          <w:rStyle w:val="CharAttribute484"/>
          <w:rFonts w:eastAsia="№Е"/>
          <w:i w:val="0"/>
          <w:sz w:val="26"/>
          <w:szCs w:val="26"/>
        </w:rPr>
        <w:t xml:space="preserve"> проведения и анализа в лицейском</w:t>
      </w:r>
      <w:r w:rsidRPr="00D42E7B">
        <w:rPr>
          <w:rStyle w:val="CharAttribute484"/>
          <w:rFonts w:eastAsia="№Е"/>
          <w:i w:val="0"/>
          <w:sz w:val="26"/>
          <w:szCs w:val="26"/>
        </w:rPr>
        <w:t xml:space="preserve"> сообществе;</w:t>
      </w:r>
    </w:p>
    <w:p w:rsidR="00975569" w:rsidRPr="00D42E7B" w:rsidRDefault="00E93877" w:rsidP="00975569">
      <w:pPr>
        <w:pStyle w:val="a3"/>
        <w:numPr>
          <w:ilvl w:val="0"/>
          <w:numId w:val="37"/>
        </w:numPr>
        <w:rPr>
          <w:rFonts w:ascii="Times New Roman"/>
          <w:kern w:val="0"/>
          <w:sz w:val="26"/>
          <w:szCs w:val="26"/>
          <w:lang w:val="ru-RU" w:eastAsia="ru-RU"/>
        </w:rPr>
      </w:pP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инициировать и поддерживать ученическое самоуправление – как на уровне школы, так и на уровне классных сообществ</w:t>
      </w:r>
      <w:r w:rsidR="00F311CC" w:rsidRPr="00D42E7B">
        <w:rPr>
          <w:rStyle w:val="CharAttribute484"/>
          <w:rFonts w:eastAsia="№Е"/>
          <w:i w:val="0"/>
          <w:sz w:val="26"/>
          <w:szCs w:val="26"/>
          <w:lang w:val="ru-RU"/>
        </w:rPr>
        <w:t>;</w:t>
      </w:r>
      <w:r w:rsidR="00975569" w:rsidRPr="00D42E7B">
        <w:rPr>
          <w:sz w:val="26"/>
          <w:szCs w:val="26"/>
          <w:lang w:val="ru-RU"/>
        </w:rPr>
        <w:t xml:space="preserve"> </w:t>
      </w:r>
    </w:p>
    <w:p w:rsidR="00F311CC" w:rsidRPr="00D42E7B" w:rsidRDefault="00975569" w:rsidP="00975569">
      <w:pPr>
        <w:pStyle w:val="a3"/>
        <w:numPr>
          <w:ilvl w:val="0"/>
          <w:numId w:val="37"/>
        </w:numPr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усилить профориентационную работу с обучающимися;</w:t>
      </w:r>
    </w:p>
    <w:p w:rsidR="00BB164C" w:rsidRPr="00D42E7B" w:rsidRDefault="00F311CC" w:rsidP="00BB164C">
      <w:pPr>
        <w:pStyle w:val="a3"/>
        <w:numPr>
          <w:ilvl w:val="0"/>
          <w:numId w:val="37"/>
        </w:numPr>
        <w:rPr>
          <w:rFonts w:ascii="Times New Roman"/>
          <w:kern w:val="0"/>
          <w:sz w:val="26"/>
          <w:szCs w:val="26"/>
          <w:lang w:val="ru-RU" w:eastAsia="ru-RU"/>
        </w:rPr>
      </w:pPr>
      <w:r w:rsidRPr="00D42E7B">
        <w:rPr>
          <w:rStyle w:val="CharAttribute484"/>
          <w:rFonts w:eastAsia="№Е"/>
          <w:i w:val="0"/>
          <w:sz w:val="26"/>
          <w:szCs w:val="26"/>
          <w:lang w:val="ru-RU"/>
        </w:rPr>
        <w:t>пополнять ряды</w:t>
      </w:r>
      <w:r w:rsidRPr="00D42E7B"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  <w:t xml:space="preserve"> волонтерского отряда за счет привлечения в него обучающихся всех классов для освоения ими новых видов социально значимой деятельности.</w:t>
      </w:r>
      <w:r w:rsidR="00BB164C" w:rsidRPr="00D42E7B">
        <w:rPr>
          <w:sz w:val="26"/>
          <w:szCs w:val="26"/>
          <w:lang w:val="ru-RU"/>
        </w:rPr>
        <w:t xml:space="preserve"> </w:t>
      </w:r>
    </w:p>
    <w:p w:rsidR="00F311CC" w:rsidRPr="00D42E7B" w:rsidRDefault="00BB164C" w:rsidP="00BB164C">
      <w:pPr>
        <w:pStyle w:val="a3"/>
        <w:numPr>
          <w:ilvl w:val="0"/>
          <w:numId w:val="37"/>
        </w:numPr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</w:pPr>
      <w:r w:rsidRPr="00D42E7B">
        <w:rPr>
          <w:rStyle w:val="CharAttribute484"/>
          <w:rFonts w:eastAsia="№Е"/>
          <w:i w:val="0"/>
          <w:kern w:val="0"/>
          <w:sz w:val="26"/>
          <w:szCs w:val="26"/>
          <w:lang w:val="ru-RU" w:eastAsia="ru-RU"/>
        </w:rPr>
        <w:t>организовывать для обучающихся экскурсии, экспедиции, походы и реализовывать их воспитательный потенциал;</w:t>
      </w:r>
    </w:p>
    <w:p w:rsidR="00B857BB" w:rsidRPr="00D42E7B" w:rsidRDefault="000E7766" w:rsidP="00B857BB">
      <w:pPr>
        <w:pStyle w:val="ParaAttribute16"/>
        <w:numPr>
          <w:ilvl w:val="0"/>
          <w:numId w:val="37"/>
        </w:numPr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>вовлекать обучающихся в кружки, секции, клубы, студии и иные объ</w:t>
      </w:r>
      <w:r w:rsidR="00BA1121" w:rsidRPr="00D42E7B">
        <w:rPr>
          <w:rStyle w:val="CharAttribute484"/>
          <w:rFonts w:eastAsia="№Е"/>
          <w:i w:val="0"/>
          <w:sz w:val="26"/>
          <w:szCs w:val="26"/>
        </w:rPr>
        <w:t>единения, работающие по</w:t>
      </w:r>
      <w:r w:rsidRPr="00D42E7B">
        <w:rPr>
          <w:rStyle w:val="CharAttribute484"/>
          <w:rFonts w:eastAsia="№Е"/>
          <w:i w:val="0"/>
          <w:sz w:val="26"/>
          <w:szCs w:val="26"/>
        </w:rPr>
        <w:t xml:space="preserve"> программам внеурочн</w:t>
      </w:r>
      <w:r w:rsidR="00C84907">
        <w:rPr>
          <w:rStyle w:val="CharAttribute484"/>
          <w:rFonts w:eastAsia="№Е"/>
          <w:i w:val="0"/>
          <w:sz w:val="26"/>
          <w:szCs w:val="26"/>
        </w:rPr>
        <w:t>ой деятельности и по програм</w:t>
      </w:r>
      <w:r w:rsidR="00BA1121" w:rsidRPr="00D42E7B">
        <w:rPr>
          <w:rStyle w:val="CharAttribute484"/>
          <w:rFonts w:eastAsia="№Е"/>
          <w:i w:val="0"/>
          <w:sz w:val="26"/>
          <w:szCs w:val="26"/>
        </w:rPr>
        <w:t>ма</w:t>
      </w:r>
      <w:r w:rsidR="00C84907">
        <w:rPr>
          <w:rStyle w:val="CharAttribute484"/>
          <w:rFonts w:eastAsia="№Е"/>
          <w:i w:val="0"/>
          <w:sz w:val="26"/>
          <w:szCs w:val="26"/>
        </w:rPr>
        <w:t>м</w:t>
      </w:r>
      <w:r w:rsidR="00BA1121" w:rsidRPr="00D42E7B">
        <w:rPr>
          <w:rStyle w:val="CharAttribute484"/>
          <w:rFonts w:eastAsia="№Е"/>
          <w:i w:val="0"/>
          <w:sz w:val="26"/>
          <w:szCs w:val="26"/>
        </w:rPr>
        <w:t xml:space="preserve"> дополнительного образования, реализовывая</w:t>
      </w:r>
      <w:r w:rsidRPr="00D42E7B">
        <w:rPr>
          <w:rStyle w:val="CharAttribute484"/>
          <w:rFonts w:eastAsia="№Е"/>
          <w:i w:val="0"/>
          <w:sz w:val="26"/>
          <w:szCs w:val="26"/>
        </w:rPr>
        <w:t xml:space="preserve"> их воспитательные возможности;</w:t>
      </w:r>
    </w:p>
    <w:p w:rsidR="000E7766" w:rsidRPr="00D42E7B" w:rsidRDefault="00B857BB" w:rsidP="00B857BB">
      <w:pPr>
        <w:pStyle w:val="ParaAttribute16"/>
        <w:numPr>
          <w:ilvl w:val="0"/>
          <w:numId w:val="37"/>
        </w:numPr>
        <w:rPr>
          <w:rStyle w:val="CharAttribute484"/>
          <w:rFonts w:eastAsia="№Е"/>
          <w:i w:val="0"/>
          <w:sz w:val="26"/>
          <w:szCs w:val="26"/>
        </w:rPr>
      </w:pPr>
      <w:r w:rsidRPr="00D42E7B">
        <w:rPr>
          <w:rStyle w:val="CharAttribute484"/>
          <w:rFonts w:eastAsia="№Е"/>
          <w:i w:val="0"/>
          <w:sz w:val="26"/>
          <w:szCs w:val="26"/>
        </w:rPr>
        <w:t xml:space="preserve"> </w:t>
      </w:r>
      <w:r w:rsidR="000E7766" w:rsidRPr="00D42E7B">
        <w:rPr>
          <w:rStyle w:val="CharAttribute484"/>
          <w:rFonts w:eastAsia="№Е"/>
          <w:i w:val="0"/>
          <w:sz w:val="26"/>
          <w:szCs w:val="26"/>
        </w:rPr>
        <w:t>развивать пр</w:t>
      </w:r>
      <w:r w:rsidRPr="00D42E7B">
        <w:rPr>
          <w:rStyle w:val="CharAttribute484"/>
          <w:rFonts w:eastAsia="№Е"/>
          <w:i w:val="0"/>
          <w:sz w:val="26"/>
          <w:szCs w:val="26"/>
        </w:rPr>
        <w:t>едметно-эстетическую среду лицея</w:t>
      </w:r>
      <w:r w:rsidR="000E7766" w:rsidRPr="00D42E7B">
        <w:rPr>
          <w:rStyle w:val="CharAttribute484"/>
          <w:rFonts w:eastAsia="№Е"/>
          <w:i w:val="0"/>
          <w:sz w:val="26"/>
          <w:szCs w:val="26"/>
        </w:rPr>
        <w:t xml:space="preserve"> и реализовывать ее воспитательные возможности</w:t>
      </w:r>
      <w:r w:rsidRPr="00D42E7B">
        <w:rPr>
          <w:rStyle w:val="CharAttribute484"/>
          <w:rFonts w:eastAsia="№Е"/>
          <w:i w:val="0"/>
          <w:sz w:val="26"/>
          <w:szCs w:val="26"/>
        </w:rPr>
        <w:t>.</w:t>
      </w:r>
    </w:p>
    <w:p w:rsidR="00862102" w:rsidRDefault="00862102" w:rsidP="000E321E">
      <w:pPr>
        <w:jc w:val="center"/>
        <w:rPr>
          <w:b/>
          <w:color w:val="000000"/>
          <w:w w:val="0"/>
          <w:sz w:val="26"/>
          <w:szCs w:val="26"/>
          <w:lang w:val="ru-RU"/>
        </w:rPr>
      </w:pPr>
    </w:p>
    <w:p w:rsidR="00267694" w:rsidRPr="00D42E7B" w:rsidRDefault="00267694" w:rsidP="000E321E">
      <w:pPr>
        <w:jc w:val="center"/>
        <w:rPr>
          <w:b/>
          <w:color w:val="000000"/>
          <w:w w:val="0"/>
          <w:sz w:val="26"/>
          <w:szCs w:val="26"/>
          <w:lang w:val="ru-RU"/>
        </w:rPr>
      </w:pPr>
    </w:p>
    <w:p w:rsidR="00021E47" w:rsidRPr="00267694" w:rsidRDefault="00B10706" w:rsidP="00267694">
      <w:pPr>
        <w:jc w:val="center"/>
        <w:rPr>
          <w:b/>
          <w:color w:val="000000"/>
          <w:w w:val="0"/>
          <w:sz w:val="26"/>
          <w:szCs w:val="26"/>
          <w:lang w:val="ru-RU"/>
        </w:rPr>
      </w:pPr>
      <w:r w:rsidRPr="00D42E7B">
        <w:rPr>
          <w:b/>
          <w:color w:val="000000"/>
          <w:w w:val="0"/>
          <w:sz w:val="26"/>
          <w:szCs w:val="26"/>
          <w:lang w:val="ru-RU"/>
        </w:rPr>
        <w:lastRenderedPageBreak/>
        <w:t xml:space="preserve">3. </w:t>
      </w:r>
      <w:r w:rsidR="003E5884" w:rsidRPr="00D42E7B">
        <w:rPr>
          <w:b/>
          <w:color w:val="000000"/>
          <w:w w:val="0"/>
          <w:sz w:val="26"/>
          <w:szCs w:val="26"/>
          <w:lang w:val="ru-RU"/>
        </w:rPr>
        <w:t>ВИДЫ, ФОРМЫ И СОДЕРЖАНИЕ ДЕЯТЕЛЬНОСТИ</w:t>
      </w:r>
    </w:p>
    <w:p w:rsidR="00C55F35" w:rsidRPr="00D42E7B" w:rsidRDefault="00B10706" w:rsidP="000E321E">
      <w:pPr>
        <w:ind w:firstLine="567"/>
        <w:rPr>
          <w:color w:val="000000"/>
          <w:w w:val="0"/>
          <w:sz w:val="26"/>
          <w:szCs w:val="26"/>
          <w:lang w:val="ru-RU"/>
        </w:rPr>
      </w:pPr>
      <w:r w:rsidRPr="00D42E7B">
        <w:rPr>
          <w:color w:val="000000"/>
          <w:w w:val="0"/>
          <w:sz w:val="26"/>
          <w:szCs w:val="26"/>
          <w:lang w:val="ru-RU"/>
        </w:rPr>
        <w:t>Практическ</w:t>
      </w:r>
      <w:r w:rsidR="006B6D76" w:rsidRPr="00D42E7B">
        <w:rPr>
          <w:color w:val="000000"/>
          <w:w w:val="0"/>
          <w:sz w:val="26"/>
          <w:szCs w:val="26"/>
          <w:lang w:val="ru-RU"/>
        </w:rPr>
        <w:t xml:space="preserve">ая реализация поставленных целей и задач воспитания </w:t>
      </w:r>
      <w:r w:rsidR="00C55F35" w:rsidRPr="00D42E7B">
        <w:rPr>
          <w:color w:val="000000"/>
          <w:w w:val="0"/>
          <w:sz w:val="26"/>
          <w:szCs w:val="26"/>
          <w:lang w:val="ru-RU"/>
        </w:rPr>
        <w:t>осуществляется в рамках следующих основных сфер совместной деятельности школьников и педагогов.</w:t>
      </w:r>
      <w:r w:rsidR="008D42A0" w:rsidRPr="00D42E7B">
        <w:rPr>
          <w:color w:val="000000"/>
          <w:w w:val="0"/>
          <w:sz w:val="26"/>
          <w:szCs w:val="26"/>
          <w:lang w:val="ru-RU"/>
        </w:rPr>
        <w:t xml:space="preserve"> Каждая из них представлена в соответствующем модуле</w:t>
      </w:r>
      <w:r w:rsidR="00B420DA" w:rsidRPr="00D42E7B">
        <w:rPr>
          <w:color w:val="000000"/>
          <w:w w:val="0"/>
          <w:sz w:val="26"/>
          <w:szCs w:val="26"/>
          <w:lang w:val="ru-RU"/>
        </w:rPr>
        <w:t>.</w:t>
      </w:r>
    </w:p>
    <w:p w:rsidR="00021E47" w:rsidRPr="00D42E7B" w:rsidRDefault="00021E47" w:rsidP="000E321E">
      <w:pPr>
        <w:ind w:firstLine="567"/>
        <w:rPr>
          <w:color w:val="000000"/>
          <w:w w:val="0"/>
          <w:sz w:val="26"/>
          <w:szCs w:val="26"/>
          <w:lang w:val="ru-RU"/>
        </w:rPr>
      </w:pPr>
    </w:p>
    <w:p w:rsidR="004C2B9A" w:rsidRPr="00D42E7B" w:rsidRDefault="003D5B70" w:rsidP="004C2B9A">
      <w:pPr>
        <w:jc w:val="center"/>
        <w:rPr>
          <w:b/>
          <w:color w:val="000000"/>
          <w:w w:val="0"/>
          <w:sz w:val="26"/>
          <w:szCs w:val="26"/>
          <w:lang w:val="ru-RU"/>
        </w:rPr>
      </w:pPr>
      <w:r w:rsidRPr="00D42E7B">
        <w:rPr>
          <w:b/>
          <w:color w:val="000000"/>
          <w:w w:val="0"/>
          <w:sz w:val="26"/>
          <w:szCs w:val="26"/>
          <w:lang w:val="ru-RU"/>
        </w:rPr>
        <w:t>3.</w:t>
      </w:r>
      <w:r w:rsidR="009969F9" w:rsidRPr="00D42E7B">
        <w:rPr>
          <w:b/>
          <w:color w:val="000000"/>
          <w:w w:val="0"/>
          <w:sz w:val="26"/>
          <w:szCs w:val="26"/>
          <w:lang w:val="ru-RU"/>
        </w:rPr>
        <w:t>1</w:t>
      </w:r>
      <w:r w:rsidRPr="00D42E7B">
        <w:rPr>
          <w:b/>
          <w:color w:val="000000"/>
          <w:w w:val="0"/>
          <w:sz w:val="26"/>
          <w:szCs w:val="26"/>
          <w:lang w:val="ru-RU"/>
        </w:rPr>
        <w:t>. Модуль «Школьный урок»</w:t>
      </w:r>
    </w:p>
    <w:p w:rsidR="003D5B70" w:rsidRPr="00D42E7B" w:rsidRDefault="003D5B70" w:rsidP="003D5B70">
      <w:pPr>
        <w:spacing w:line="234" w:lineRule="auto"/>
        <w:ind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Реализация педагогическими работниками воспитательного потенциала урока предполагает следующее:</w:t>
      </w:r>
    </w:p>
    <w:p w:rsidR="003D5B70" w:rsidRPr="00D42E7B" w:rsidRDefault="003D5B70" w:rsidP="003D5B70">
      <w:pPr>
        <w:spacing w:line="31" w:lineRule="exact"/>
        <w:rPr>
          <w:sz w:val="26"/>
          <w:szCs w:val="26"/>
          <w:lang w:val="ru-RU"/>
        </w:rPr>
      </w:pPr>
    </w:p>
    <w:p w:rsidR="003D5B70" w:rsidRPr="00D42E7B" w:rsidRDefault="003D5B70" w:rsidP="003D5B70">
      <w:pPr>
        <w:widowControl/>
        <w:numPr>
          <w:ilvl w:val="0"/>
          <w:numId w:val="33"/>
        </w:numPr>
        <w:tabs>
          <w:tab w:val="left" w:pos="567"/>
        </w:tabs>
        <w:wordWrap/>
        <w:autoSpaceDE/>
        <w:autoSpaceDN/>
        <w:spacing w:line="233" w:lineRule="auto"/>
        <w:ind w:firstLine="567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установление доверительных отношений между педагогом и обучающимся,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3D5B70" w:rsidRPr="00D42E7B" w:rsidRDefault="003D5B70" w:rsidP="003D5B70">
      <w:pPr>
        <w:tabs>
          <w:tab w:val="left" w:pos="567"/>
        </w:tabs>
        <w:spacing w:line="33" w:lineRule="exact"/>
        <w:ind w:firstLine="567"/>
        <w:rPr>
          <w:rFonts w:ascii="Symbol" w:eastAsia="Symbol" w:hAnsi="Symbol" w:cs="Symbol"/>
          <w:sz w:val="26"/>
          <w:szCs w:val="26"/>
          <w:lang w:val="ru-RU"/>
        </w:rPr>
      </w:pPr>
    </w:p>
    <w:p w:rsidR="003D5B70" w:rsidRPr="00D42E7B" w:rsidRDefault="003D5B70" w:rsidP="003D5B70">
      <w:pPr>
        <w:widowControl/>
        <w:numPr>
          <w:ilvl w:val="0"/>
          <w:numId w:val="33"/>
        </w:numPr>
        <w:tabs>
          <w:tab w:val="left" w:pos="567"/>
        </w:tabs>
        <w:wordWrap/>
        <w:autoSpaceDE/>
        <w:autoSpaceDN/>
        <w:spacing w:line="226" w:lineRule="auto"/>
        <w:ind w:firstLine="567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побуждение обучающихся соблюдать на уроке общепринятые нормы поведения, принципы учебной дисциплины и самоорганизации;</w:t>
      </w:r>
    </w:p>
    <w:p w:rsidR="003D5B70" w:rsidRPr="00D42E7B" w:rsidRDefault="003D5B70" w:rsidP="003D5B70">
      <w:pPr>
        <w:tabs>
          <w:tab w:val="left" w:pos="567"/>
        </w:tabs>
        <w:spacing w:line="1" w:lineRule="exact"/>
        <w:ind w:firstLine="567"/>
        <w:rPr>
          <w:rFonts w:ascii="Symbol" w:eastAsia="Symbol" w:hAnsi="Symbol" w:cs="Symbol"/>
          <w:sz w:val="26"/>
          <w:szCs w:val="26"/>
          <w:lang w:val="ru-RU"/>
        </w:rPr>
      </w:pPr>
    </w:p>
    <w:p w:rsidR="003D5B70" w:rsidRPr="00D42E7B" w:rsidRDefault="003D5B70" w:rsidP="003D5B70">
      <w:pPr>
        <w:widowControl/>
        <w:numPr>
          <w:ilvl w:val="0"/>
          <w:numId w:val="33"/>
        </w:numPr>
        <w:tabs>
          <w:tab w:val="left" w:pos="567"/>
        </w:tabs>
        <w:wordWrap/>
        <w:autoSpaceDE/>
        <w:autoSpaceDN/>
        <w:ind w:firstLine="567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</w:t>
      </w:r>
      <w:r w:rsidR="00D81911">
        <w:rPr>
          <w:sz w:val="26"/>
          <w:szCs w:val="26"/>
          <w:lang w:val="ru-RU"/>
        </w:rPr>
        <w:t>социально значимой</w:t>
      </w:r>
      <w:r w:rsidRPr="00D42E7B">
        <w:rPr>
          <w:sz w:val="26"/>
          <w:szCs w:val="26"/>
          <w:lang w:val="ru-RU"/>
        </w:rPr>
        <w:t xml:space="preserve"> информацией, инициирование ее обсуждения, высказывания обучающимися своего мнения по ее поводу, выработки своего к ней отношения;</w:t>
      </w:r>
    </w:p>
    <w:p w:rsidR="003D5B70" w:rsidRPr="00D42E7B" w:rsidRDefault="003D5B70" w:rsidP="003D5B70">
      <w:pPr>
        <w:tabs>
          <w:tab w:val="left" w:pos="567"/>
        </w:tabs>
        <w:spacing w:line="34" w:lineRule="exact"/>
        <w:ind w:firstLine="567"/>
        <w:rPr>
          <w:rFonts w:ascii="Symbol" w:eastAsia="Symbol" w:hAnsi="Symbol" w:cs="Symbol"/>
          <w:sz w:val="26"/>
          <w:szCs w:val="26"/>
          <w:lang w:val="ru-RU"/>
        </w:rPr>
      </w:pPr>
    </w:p>
    <w:p w:rsidR="003D5B70" w:rsidRPr="00D42E7B" w:rsidRDefault="003D5B70" w:rsidP="003D5B70">
      <w:pPr>
        <w:widowControl/>
        <w:numPr>
          <w:ilvl w:val="0"/>
          <w:numId w:val="33"/>
        </w:numPr>
        <w:tabs>
          <w:tab w:val="left" w:pos="567"/>
        </w:tabs>
        <w:wordWrap/>
        <w:autoSpaceDE/>
        <w:autoSpaceDN/>
        <w:spacing w:line="233" w:lineRule="auto"/>
        <w:ind w:firstLine="567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D5B70" w:rsidRPr="00D42E7B" w:rsidRDefault="003D5B70" w:rsidP="003D5B70">
      <w:pPr>
        <w:tabs>
          <w:tab w:val="left" w:pos="567"/>
        </w:tabs>
        <w:spacing w:line="31" w:lineRule="exact"/>
        <w:ind w:firstLine="567"/>
        <w:rPr>
          <w:rFonts w:ascii="Symbol" w:eastAsia="Symbol" w:hAnsi="Symbol" w:cs="Symbol"/>
          <w:sz w:val="26"/>
          <w:szCs w:val="26"/>
          <w:lang w:val="ru-RU"/>
        </w:rPr>
      </w:pPr>
    </w:p>
    <w:p w:rsidR="003D5B70" w:rsidRPr="00D42E7B" w:rsidRDefault="003D5B70" w:rsidP="003D5B70">
      <w:pPr>
        <w:widowControl/>
        <w:numPr>
          <w:ilvl w:val="0"/>
          <w:numId w:val="33"/>
        </w:numPr>
        <w:tabs>
          <w:tab w:val="left" w:pos="567"/>
        </w:tabs>
        <w:wordWrap/>
        <w:autoSpaceDE/>
        <w:autoSpaceDN/>
        <w:spacing w:line="234" w:lineRule="auto"/>
        <w:ind w:firstLine="567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применение на уроке интерактивных форм работы с обучающимися, стимулирующих их познавательную мотивацию,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3D5B70" w:rsidRPr="00D42E7B" w:rsidRDefault="003D5B70" w:rsidP="003D5B70">
      <w:pPr>
        <w:tabs>
          <w:tab w:val="left" w:pos="567"/>
        </w:tabs>
        <w:spacing w:line="33" w:lineRule="exact"/>
        <w:ind w:firstLine="567"/>
        <w:rPr>
          <w:rFonts w:ascii="Symbol" w:eastAsia="Symbol" w:hAnsi="Symbol" w:cs="Symbol"/>
          <w:sz w:val="26"/>
          <w:szCs w:val="26"/>
          <w:lang w:val="ru-RU"/>
        </w:rPr>
      </w:pPr>
    </w:p>
    <w:p w:rsidR="003D5B70" w:rsidRPr="00D42E7B" w:rsidRDefault="003D5B70" w:rsidP="003D5B70">
      <w:pPr>
        <w:widowControl/>
        <w:numPr>
          <w:ilvl w:val="0"/>
          <w:numId w:val="33"/>
        </w:numPr>
        <w:tabs>
          <w:tab w:val="left" w:pos="567"/>
        </w:tabs>
        <w:wordWrap/>
        <w:autoSpaceDE/>
        <w:autoSpaceDN/>
        <w:spacing w:line="233" w:lineRule="auto"/>
        <w:ind w:firstLine="567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включение в урок игровых форм работы,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3D5B70" w:rsidRPr="00D42E7B" w:rsidRDefault="003D5B70" w:rsidP="003D5B70">
      <w:pPr>
        <w:tabs>
          <w:tab w:val="left" w:pos="567"/>
        </w:tabs>
        <w:spacing w:line="1" w:lineRule="exact"/>
        <w:ind w:firstLine="567"/>
        <w:rPr>
          <w:rFonts w:ascii="Symbol" w:eastAsia="Symbol" w:hAnsi="Symbol" w:cs="Symbol"/>
          <w:sz w:val="26"/>
          <w:szCs w:val="26"/>
          <w:lang w:val="ru-RU"/>
        </w:rPr>
      </w:pPr>
    </w:p>
    <w:p w:rsidR="003D5B70" w:rsidRPr="00D42E7B" w:rsidRDefault="003D5B70" w:rsidP="003D5B70">
      <w:pPr>
        <w:widowControl/>
        <w:numPr>
          <w:ilvl w:val="0"/>
          <w:numId w:val="33"/>
        </w:numPr>
        <w:tabs>
          <w:tab w:val="left" w:pos="567"/>
        </w:tabs>
        <w:wordWrap/>
        <w:autoSpaceDE/>
        <w:autoSpaceDN/>
        <w:ind w:firstLine="567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организация шефства мотивированных и эрудированных обучающихся</w:t>
      </w:r>
      <w:r w:rsidRPr="00D42E7B">
        <w:rPr>
          <w:rFonts w:ascii="Symbol" w:eastAsia="Symbol" w:hAnsi="Symbol" w:cs="Symbol"/>
          <w:sz w:val="26"/>
          <w:szCs w:val="26"/>
          <w:lang w:val="ru-RU"/>
        </w:rPr>
        <w:t></w:t>
      </w:r>
      <w:r w:rsidRPr="00D42E7B">
        <w:rPr>
          <w:sz w:val="26"/>
          <w:szCs w:val="26"/>
          <w:lang w:val="ru-RU"/>
        </w:rPr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3D5B70" w:rsidRPr="00D42E7B" w:rsidRDefault="003D5B70" w:rsidP="003D5B70">
      <w:pPr>
        <w:tabs>
          <w:tab w:val="left" w:pos="567"/>
        </w:tabs>
        <w:spacing w:line="32" w:lineRule="exact"/>
        <w:ind w:firstLine="567"/>
        <w:rPr>
          <w:rFonts w:ascii="Symbol" w:eastAsia="Symbol" w:hAnsi="Symbol" w:cs="Symbol"/>
          <w:sz w:val="26"/>
          <w:szCs w:val="26"/>
          <w:lang w:val="ru-RU"/>
        </w:rPr>
      </w:pPr>
    </w:p>
    <w:p w:rsidR="00021E47" w:rsidRPr="00267694" w:rsidRDefault="003D5B70" w:rsidP="00267694">
      <w:pPr>
        <w:widowControl/>
        <w:numPr>
          <w:ilvl w:val="0"/>
          <w:numId w:val="33"/>
        </w:numPr>
        <w:tabs>
          <w:tab w:val="left" w:pos="567"/>
        </w:tabs>
        <w:wordWrap/>
        <w:autoSpaceDE/>
        <w:autoSpaceDN/>
        <w:spacing w:line="235" w:lineRule="auto"/>
        <w:ind w:firstLine="567"/>
        <w:rPr>
          <w:rStyle w:val="CharAttribute501"/>
          <w:rFonts w:ascii="Symbol" w:eastAsia="Symbol" w:hAnsi="Symbol" w:cs="Symbol"/>
          <w:i w:val="0"/>
          <w:sz w:val="26"/>
          <w:szCs w:val="26"/>
          <w:u w:val="none"/>
          <w:lang w:val="ru-RU"/>
        </w:rPr>
      </w:pPr>
      <w:r w:rsidRPr="00D42E7B">
        <w:rPr>
          <w:sz w:val="26"/>
          <w:szCs w:val="26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им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72D44" w:rsidRPr="00D42E7B" w:rsidRDefault="00801F5E" w:rsidP="000E321E">
      <w:pPr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D42E7B">
        <w:rPr>
          <w:b/>
          <w:iCs/>
          <w:color w:val="000000"/>
          <w:w w:val="0"/>
          <w:sz w:val="26"/>
          <w:szCs w:val="26"/>
          <w:lang w:val="ru-RU"/>
        </w:rPr>
        <w:t>3.</w:t>
      </w:r>
      <w:r w:rsidR="00E478E3" w:rsidRPr="00D42E7B">
        <w:rPr>
          <w:b/>
          <w:iCs/>
          <w:color w:val="000000"/>
          <w:w w:val="0"/>
          <w:sz w:val="26"/>
          <w:szCs w:val="26"/>
          <w:lang w:val="ru-RU"/>
        </w:rPr>
        <w:t>2</w:t>
      </w:r>
      <w:r w:rsidRPr="00D42E7B">
        <w:rPr>
          <w:b/>
          <w:iCs/>
          <w:color w:val="000000"/>
          <w:w w:val="0"/>
          <w:sz w:val="26"/>
          <w:szCs w:val="26"/>
          <w:lang w:val="ru-RU"/>
        </w:rPr>
        <w:t xml:space="preserve">. </w:t>
      </w:r>
      <w:r w:rsidR="004B6F9E" w:rsidRPr="00D42E7B">
        <w:rPr>
          <w:b/>
          <w:iCs/>
          <w:color w:val="000000"/>
          <w:w w:val="0"/>
          <w:sz w:val="26"/>
          <w:szCs w:val="26"/>
          <w:lang w:val="ru-RU"/>
        </w:rPr>
        <w:t xml:space="preserve">Модуль </w:t>
      </w:r>
    </w:p>
    <w:p w:rsidR="00672D44" w:rsidRPr="004C2B9A" w:rsidRDefault="004B6F9E" w:rsidP="004C2B9A">
      <w:pPr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D42E7B">
        <w:rPr>
          <w:b/>
          <w:iCs/>
          <w:color w:val="000000"/>
          <w:w w:val="0"/>
          <w:sz w:val="26"/>
          <w:szCs w:val="26"/>
          <w:lang w:val="ru-RU"/>
        </w:rPr>
        <w:t>«Классное руководство</w:t>
      </w:r>
      <w:r w:rsidR="001C640D" w:rsidRPr="00D42E7B">
        <w:rPr>
          <w:b/>
          <w:iCs/>
          <w:color w:val="000000"/>
          <w:w w:val="0"/>
          <w:sz w:val="26"/>
          <w:szCs w:val="26"/>
          <w:lang w:val="ru-RU"/>
        </w:rPr>
        <w:t xml:space="preserve"> и наставничество</w:t>
      </w:r>
      <w:r w:rsidR="004C2B9A">
        <w:rPr>
          <w:b/>
          <w:iCs/>
          <w:color w:val="000000"/>
          <w:w w:val="0"/>
          <w:sz w:val="26"/>
          <w:szCs w:val="26"/>
          <w:lang w:val="ru-RU"/>
        </w:rPr>
        <w:t>»</w:t>
      </w:r>
    </w:p>
    <w:p w:rsidR="00814AD2" w:rsidRDefault="004B6F9E" w:rsidP="000E321E">
      <w:pPr>
        <w:pStyle w:val="aa"/>
        <w:spacing w:before="0" w:after="0"/>
        <w:ind w:left="0" w:right="-1" w:firstLine="567"/>
        <w:rPr>
          <w:rFonts w:ascii="Times New Roman" w:hAnsi="Times New Roman"/>
          <w:sz w:val="26"/>
          <w:szCs w:val="26"/>
          <w:lang w:val="ru-RU"/>
        </w:rPr>
      </w:pPr>
      <w:r w:rsidRPr="00D42E7B">
        <w:rPr>
          <w:rFonts w:ascii="Times New Roman" w:hAnsi="Times New Roman"/>
          <w:sz w:val="26"/>
          <w:szCs w:val="26"/>
          <w:lang w:val="ru-RU"/>
        </w:rPr>
        <w:t xml:space="preserve">Осуществляя классное руководство, педагог организует </w:t>
      </w:r>
      <w:r w:rsidR="007A65A7" w:rsidRPr="00D42E7B">
        <w:rPr>
          <w:rFonts w:ascii="Times New Roman" w:hAnsi="Times New Roman"/>
          <w:sz w:val="26"/>
          <w:szCs w:val="26"/>
          <w:lang w:val="ru-RU"/>
        </w:rPr>
        <w:t>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5D6070" w:rsidRPr="00D42E7B">
        <w:rPr>
          <w:rFonts w:ascii="Times New Roman" w:hAnsi="Times New Roman"/>
          <w:sz w:val="26"/>
          <w:szCs w:val="26"/>
          <w:lang w:val="ru-RU"/>
        </w:rPr>
        <w:t>.</w:t>
      </w:r>
    </w:p>
    <w:p w:rsidR="00D81911" w:rsidRPr="00D42E7B" w:rsidRDefault="00D81911" w:rsidP="000E321E">
      <w:pPr>
        <w:pStyle w:val="aa"/>
        <w:spacing w:before="0" w:after="0"/>
        <w:ind w:left="0" w:right="-1" w:firstLine="567"/>
        <w:rPr>
          <w:rFonts w:ascii="Times New Roman" w:hAnsi="Times New Roman"/>
          <w:i/>
          <w:sz w:val="26"/>
          <w:szCs w:val="26"/>
          <w:lang w:val="ru-RU"/>
        </w:rPr>
      </w:pPr>
    </w:p>
    <w:p w:rsidR="00814AD2" w:rsidRPr="00D42E7B" w:rsidRDefault="00672D44" w:rsidP="000E321E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</w:pPr>
      <w:r w:rsidRPr="00D42E7B"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  <w:lastRenderedPageBreak/>
        <w:t>Работа с классом.</w:t>
      </w:r>
    </w:p>
    <w:p w:rsidR="00FF6DF0" w:rsidRPr="00D42E7B" w:rsidRDefault="00672D44" w:rsidP="00B0023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И</w:t>
      </w:r>
      <w:r w:rsidR="005F22E1" w:rsidRPr="00D42E7B">
        <w:rPr>
          <w:rFonts w:ascii="Times New Roman"/>
          <w:sz w:val="26"/>
          <w:szCs w:val="26"/>
          <w:lang w:val="ru-RU"/>
        </w:rPr>
        <w:t>нициирование и поддержка</w:t>
      </w:r>
      <w:r w:rsidR="00FF6DF0" w:rsidRPr="00D42E7B">
        <w:rPr>
          <w:rFonts w:ascii="Times New Roman"/>
          <w:sz w:val="26"/>
          <w:szCs w:val="26"/>
          <w:lang w:val="ru-RU"/>
        </w:rPr>
        <w:t xml:space="preserve"> участия класса в общешкольных ключевых делах</w:t>
      </w:r>
      <w:r w:rsidR="005F22E1" w:rsidRPr="00D42E7B">
        <w:rPr>
          <w:rFonts w:ascii="Times New Roman"/>
          <w:sz w:val="26"/>
          <w:szCs w:val="26"/>
          <w:lang w:val="ru-RU"/>
        </w:rPr>
        <w:t>, оказание необходимой помощи детям в их подготовке, проведении и анализе</w:t>
      </w:r>
      <w:r w:rsidRPr="00D42E7B">
        <w:rPr>
          <w:rFonts w:ascii="Times New Roman"/>
          <w:sz w:val="26"/>
          <w:szCs w:val="26"/>
          <w:lang w:val="ru-RU"/>
        </w:rPr>
        <w:t>.</w:t>
      </w:r>
    </w:p>
    <w:p w:rsidR="007253F8" w:rsidRPr="00D42E7B" w:rsidRDefault="00672D44" w:rsidP="00B0023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О</w:t>
      </w:r>
      <w:r w:rsidR="007253F8" w:rsidRPr="00D42E7B">
        <w:rPr>
          <w:rFonts w:ascii="Times New Roman"/>
          <w:sz w:val="26"/>
          <w:szCs w:val="26"/>
          <w:lang w:val="ru-RU"/>
        </w:rPr>
        <w:t>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</w:t>
      </w:r>
      <w:r w:rsidR="00FF6DF0" w:rsidRPr="00D42E7B">
        <w:rPr>
          <w:rFonts w:ascii="Times New Roman"/>
          <w:sz w:val="26"/>
          <w:szCs w:val="26"/>
          <w:lang w:val="ru-RU"/>
        </w:rPr>
        <w:t>-оздоровительной</w:t>
      </w:r>
      <w:r w:rsidR="007253F8" w:rsidRPr="00D42E7B">
        <w:rPr>
          <w:rFonts w:ascii="Times New Roman"/>
          <w:sz w:val="26"/>
          <w:szCs w:val="26"/>
          <w:lang w:val="ru-RU"/>
        </w:rPr>
        <w:t xml:space="preserve">, </w:t>
      </w:r>
      <w:r w:rsidR="00FF6DF0" w:rsidRPr="00D42E7B">
        <w:rPr>
          <w:rFonts w:ascii="Times New Roman"/>
          <w:sz w:val="26"/>
          <w:szCs w:val="26"/>
          <w:lang w:val="ru-RU"/>
        </w:rPr>
        <w:t xml:space="preserve">духовно-нравственной, </w:t>
      </w:r>
      <w:r w:rsidR="007253F8" w:rsidRPr="00D42E7B">
        <w:rPr>
          <w:rFonts w:ascii="Times New Roman"/>
          <w:sz w:val="26"/>
          <w:szCs w:val="26"/>
          <w:lang w:val="ru-RU"/>
        </w:rPr>
        <w:t>творческой</w:t>
      </w:r>
      <w:r w:rsidR="005630A3" w:rsidRPr="00D42E7B">
        <w:rPr>
          <w:rFonts w:ascii="Times New Roman"/>
          <w:sz w:val="26"/>
          <w:szCs w:val="26"/>
          <w:lang w:val="ru-RU"/>
        </w:rPr>
        <w:t>, профориентационной</w:t>
      </w:r>
      <w:r w:rsidR="007253F8" w:rsidRPr="00D42E7B">
        <w:rPr>
          <w:rFonts w:ascii="Times New Roman"/>
          <w:sz w:val="26"/>
          <w:szCs w:val="26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</w:t>
      </w:r>
      <w:r w:rsidRPr="00D42E7B">
        <w:rPr>
          <w:rFonts w:ascii="Times New Roman"/>
          <w:sz w:val="26"/>
          <w:szCs w:val="26"/>
          <w:lang w:val="ru-RU"/>
        </w:rPr>
        <w:t>едения в обществе.</w:t>
      </w:r>
    </w:p>
    <w:p w:rsidR="00FF6DF0" w:rsidRPr="00D42E7B" w:rsidRDefault="00672D44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П</w:t>
      </w:r>
      <w:r w:rsidR="007253F8" w:rsidRPr="00D42E7B">
        <w:rPr>
          <w:rFonts w:ascii="Times New Roman"/>
          <w:sz w:val="26"/>
          <w:szCs w:val="26"/>
          <w:lang w:val="ru-RU"/>
        </w:rPr>
        <w:t>роведение классных часов как часов плодотворного и доверительного общения педагога и школьников</w:t>
      </w:r>
      <w:r w:rsidR="00FF6DF0" w:rsidRPr="00D42E7B">
        <w:rPr>
          <w:rFonts w:ascii="Times New Roman"/>
          <w:sz w:val="26"/>
          <w:szCs w:val="26"/>
          <w:lang w:val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D42E7B">
        <w:rPr>
          <w:rFonts w:ascii="Times New Roman"/>
          <w:sz w:val="26"/>
          <w:szCs w:val="26"/>
          <w:lang w:val="ru-RU"/>
        </w:rPr>
        <w:t>я</w:t>
      </w:r>
      <w:r w:rsidR="00FF6DF0" w:rsidRPr="00D42E7B">
        <w:rPr>
          <w:rFonts w:ascii="Times New Roman"/>
          <w:sz w:val="26"/>
          <w:szCs w:val="26"/>
          <w:lang w:val="ru-RU"/>
        </w:rPr>
        <w:t xml:space="preserve"> благоприятной среды для общения.</w:t>
      </w:r>
      <w:r w:rsidR="007253F8" w:rsidRPr="00D42E7B">
        <w:rPr>
          <w:rFonts w:ascii="Times New Roman"/>
          <w:sz w:val="26"/>
          <w:szCs w:val="26"/>
          <w:lang w:val="ru-RU"/>
        </w:rPr>
        <w:t xml:space="preserve"> </w:t>
      </w:r>
    </w:p>
    <w:p w:rsidR="007253F8" w:rsidRPr="00D42E7B" w:rsidRDefault="00672D44" w:rsidP="00B0023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 w:val="26"/>
          <w:szCs w:val="26"/>
          <w:u w:val="none"/>
          <w:lang w:val="ru-RU"/>
        </w:rPr>
      </w:pPr>
      <w:r w:rsidRPr="00D42E7B">
        <w:rPr>
          <w:rStyle w:val="CharAttribute504"/>
          <w:rFonts w:eastAsia="№Е"/>
          <w:sz w:val="26"/>
          <w:szCs w:val="26"/>
          <w:lang w:val="ru-RU"/>
        </w:rPr>
        <w:t>С</w:t>
      </w:r>
      <w:r w:rsidR="007253F8" w:rsidRPr="00D42E7B">
        <w:rPr>
          <w:rStyle w:val="CharAttribute504"/>
          <w:rFonts w:eastAsia="№Е"/>
          <w:sz w:val="26"/>
          <w:szCs w:val="26"/>
          <w:lang w:val="ru-RU"/>
        </w:rPr>
        <w:t xml:space="preserve">плочение коллектива класса через: </w:t>
      </w:r>
      <w:r w:rsidR="007253F8" w:rsidRPr="00D42E7B">
        <w:rPr>
          <w:rFonts w:ascii="Times New Roman" w:eastAsia="Tahoma"/>
          <w:sz w:val="26"/>
          <w:szCs w:val="26"/>
          <w:lang w:val="ru-RU"/>
        </w:rPr>
        <w:t>и</w:t>
      </w:r>
      <w:r w:rsidR="007253F8"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гры и тренинги на сплочение и командообразование</w:t>
      </w:r>
      <w:r w:rsidR="005F22E1"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; </w:t>
      </w:r>
      <w:r w:rsidR="007253F8"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="007253F8" w:rsidRPr="00D42E7B">
        <w:rPr>
          <w:rFonts w:ascii="Times New Roman" w:eastAsia="Tahoma"/>
          <w:sz w:val="26"/>
          <w:szCs w:val="26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</w:t>
      </w:r>
      <w:r w:rsidR="00785A41" w:rsidRPr="00D42E7B">
        <w:rPr>
          <w:rFonts w:ascii="Times New Roman" w:eastAsia="Tahoma"/>
          <w:sz w:val="26"/>
          <w:szCs w:val="26"/>
          <w:lang w:val="ru-RU"/>
        </w:rPr>
        <w:t>«</w:t>
      </w:r>
      <w:r w:rsidR="007253F8" w:rsidRPr="00D42E7B">
        <w:rPr>
          <w:rFonts w:ascii="Times New Roman" w:eastAsia="Tahoma"/>
          <w:sz w:val="26"/>
          <w:szCs w:val="26"/>
          <w:lang w:val="ru-RU"/>
        </w:rPr>
        <w:t>огоньки»</w:t>
      </w:r>
      <w:r w:rsidR="00785A41" w:rsidRPr="00D42E7B">
        <w:rPr>
          <w:rFonts w:ascii="Times New Roman" w:eastAsia="Tahoma"/>
          <w:sz w:val="26"/>
          <w:szCs w:val="26"/>
          <w:lang w:val="ru-RU"/>
        </w:rPr>
        <w:t xml:space="preserve"> и вечера</w:t>
      </w:r>
      <w:r w:rsidR="007253F8" w:rsidRPr="00D42E7B">
        <w:rPr>
          <w:rFonts w:ascii="Times New Roman" w:eastAsia="Tahoma"/>
          <w:sz w:val="26"/>
          <w:szCs w:val="26"/>
          <w:lang w:val="ru-RU"/>
        </w:rPr>
        <w:t xml:space="preserve">, дающие каждому школьнику возможность рефлексии собственного участия в жизни класса. </w:t>
      </w:r>
    </w:p>
    <w:p w:rsidR="007253F8" w:rsidRPr="00D42E7B" w:rsidRDefault="00672D44" w:rsidP="00B0023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В</w:t>
      </w:r>
      <w:r w:rsidR="007253F8" w:rsidRPr="00D42E7B">
        <w:rPr>
          <w:rFonts w:ascii="Times New Roman"/>
          <w:sz w:val="26"/>
          <w:szCs w:val="26"/>
          <w:lang w:val="ru-RU"/>
        </w:rPr>
        <w:t>ыработк</w:t>
      </w:r>
      <w:r w:rsidR="00FF6DF0" w:rsidRPr="00D42E7B">
        <w:rPr>
          <w:rFonts w:ascii="Times New Roman"/>
          <w:sz w:val="26"/>
          <w:szCs w:val="26"/>
          <w:lang w:val="ru-RU"/>
        </w:rPr>
        <w:t>а</w:t>
      </w:r>
      <w:r w:rsidR="007253F8" w:rsidRPr="00D42E7B">
        <w:rPr>
          <w:rFonts w:ascii="Times New Roman"/>
          <w:sz w:val="26"/>
          <w:szCs w:val="26"/>
          <w:lang w:val="ru-RU"/>
        </w:rPr>
        <w:t xml:space="preserve"> совместно со школьниками законов класса, помогающих детям освоить нормы и правила общения, которым они должны следовать</w:t>
      </w:r>
      <w:r w:rsidR="00FF6DF0" w:rsidRPr="00D42E7B">
        <w:rPr>
          <w:rFonts w:ascii="Times New Roman"/>
          <w:sz w:val="26"/>
          <w:szCs w:val="26"/>
          <w:lang w:val="ru-RU"/>
        </w:rPr>
        <w:t xml:space="preserve"> в школе</w:t>
      </w:r>
      <w:r w:rsidR="007253F8" w:rsidRPr="00D42E7B">
        <w:rPr>
          <w:rFonts w:ascii="Times New Roman"/>
          <w:sz w:val="26"/>
          <w:szCs w:val="26"/>
          <w:lang w:val="ru-RU"/>
        </w:rPr>
        <w:t xml:space="preserve">. </w:t>
      </w:r>
    </w:p>
    <w:p w:rsidR="00D81911" w:rsidRPr="00667C14" w:rsidRDefault="00D81911" w:rsidP="000E321E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</w:pPr>
    </w:p>
    <w:p w:rsidR="007253F8" w:rsidRPr="00D42E7B" w:rsidRDefault="003E5884" w:rsidP="000E321E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</w:pPr>
      <w:r w:rsidRPr="00D42E7B">
        <w:rPr>
          <w:rStyle w:val="CharAttribute502"/>
          <w:rFonts w:eastAsia="№Е" w:hAnsi="Times New Roman"/>
          <w:b/>
          <w:bCs/>
          <w:iCs/>
          <w:sz w:val="26"/>
          <w:szCs w:val="26"/>
        </w:rPr>
        <w:t>Индивидуаль</w:t>
      </w:r>
      <w:r w:rsidRPr="00D42E7B"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  <w:t>ная</w:t>
      </w:r>
      <w:r w:rsidRPr="00D42E7B">
        <w:rPr>
          <w:rStyle w:val="CharAttribute502"/>
          <w:rFonts w:eastAsia="№Е" w:hAnsi="Times New Roman"/>
          <w:b/>
          <w:bCs/>
          <w:iCs/>
          <w:sz w:val="26"/>
          <w:szCs w:val="26"/>
        </w:rPr>
        <w:t xml:space="preserve"> </w:t>
      </w:r>
      <w:r w:rsidR="005F22E1" w:rsidRPr="00D42E7B">
        <w:rPr>
          <w:rStyle w:val="CharAttribute502"/>
          <w:rFonts w:eastAsia="№Е" w:hAnsi="Times New Roman"/>
          <w:b/>
          <w:bCs/>
          <w:iCs/>
          <w:sz w:val="26"/>
          <w:szCs w:val="26"/>
        </w:rPr>
        <w:t>работ</w:t>
      </w:r>
      <w:r w:rsidR="005F22E1" w:rsidRPr="00D42E7B"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  <w:t>а</w:t>
      </w:r>
      <w:r w:rsidR="005F22E1" w:rsidRPr="00D42E7B">
        <w:rPr>
          <w:rStyle w:val="CharAttribute502"/>
          <w:rFonts w:eastAsia="№Е" w:hAnsi="Times New Roman"/>
          <w:b/>
          <w:bCs/>
          <w:iCs/>
          <w:sz w:val="26"/>
          <w:szCs w:val="26"/>
        </w:rPr>
        <w:t xml:space="preserve"> с учащимися</w:t>
      </w:r>
      <w:r w:rsidR="00672D44" w:rsidRPr="00D42E7B"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  <w:t>.</w:t>
      </w:r>
    </w:p>
    <w:p w:rsidR="004B6F9E" w:rsidRPr="00D42E7B" w:rsidRDefault="00672D44" w:rsidP="00B0023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И</w:t>
      </w:r>
      <w:r w:rsidR="004B6F9E" w:rsidRPr="00D42E7B">
        <w:rPr>
          <w:rFonts w:ascii="Times New Roman"/>
          <w:sz w:val="26"/>
          <w:szCs w:val="26"/>
          <w:lang w:val="ru-RU"/>
        </w:rPr>
        <w:t>зучение особенностей личностного развития учащихся класса</w:t>
      </w:r>
      <w:r w:rsidR="005F22E1" w:rsidRPr="00D42E7B">
        <w:rPr>
          <w:rFonts w:ascii="Times New Roman"/>
          <w:sz w:val="26"/>
          <w:szCs w:val="26"/>
          <w:lang w:val="ru-RU"/>
        </w:rPr>
        <w:t xml:space="preserve"> через н</w:t>
      </w:r>
      <w:r w:rsidR="004B6F9E" w:rsidRPr="00D42E7B">
        <w:rPr>
          <w:rFonts w:ascii="Times New Roman"/>
          <w:sz w:val="26"/>
          <w:szCs w:val="26"/>
          <w:lang w:val="ru-RU"/>
        </w:rPr>
        <w:t>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="005F22E1" w:rsidRPr="00D42E7B">
        <w:rPr>
          <w:rFonts w:ascii="Times New Roman"/>
          <w:sz w:val="26"/>
          <w:szCs w:val="26"/>
          <w:lang w:val="ru-RU"/>
        </w:rPr>
        <w:t>; р</w:t>
      </w:r>
      <w:r w:rsidR="004B6F9E" w:rsidRPr="00D42E7B">
        <w:rPr>
          <w:rFonts w:ascii="Times New Roman"/>
          <w:sz w:val="26"/>
          <w:szCs w:val="26"/>
          <w:lang w:val="ru-RU"/>
        </w:rPr>
        <w:t xml:space="preserve">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1252B9" w:rsidRPr="00D42E7B" w:rsidRDefault="00672D44" w:rsidP="00B0023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П</w:t>
      </w:r>
      <w:r w:rsidR="001252B9" w:rsidRPr="00D42E7B">
        <w:rPr>
          <w:rFonts w:ascii="Times New Roman"/>
          <w:sz w:val="26"/>
          <w:szCs w:val="26"/>
          <w:lang w:val="ru-RU"/>
        </w:rPr>
        <w:t xml:space="preserve">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F22E1" w:rsidRPr="00D42E7B" w:rsidRDefault="00672D44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И</w:t>
      </w:r>
      <w:r w:rsidR="004B6F9E"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ндивидуальная работа со школьниками класса, направленная на заполнение ими </w:t>
      </w:r>
      <w:r w:rsidR="005F22E1"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личных п</w:t>
      </w:r>
      <w:r w:rsidR="004B6F9E"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ортфолио</w:t>
      </w:r>
      <w:r w:rsidR="005F22E1"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, в которых </w:t>
      </w:r>
      <w:r w:rsidR="004B6F9E"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252B9" w:rsidRPr="00D42E7B" w:rsidRDefault="00672D44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К</w:t>
      </w:r>
      <w:r w:rsidR="001252B9" w:rsidRPr="00D42E7B">
        <w:rPr>
          <w:rFonts w:ascii="Times New Roman"/>
          <w:sz w:val="26"/>
          <w:szCs w:val="26"/>
          <w:lang w:val="ru-RU"/>
        </w:rPr>
        <w:t>оррек</w:t>
      </w:r>
      <w:r w:rsidR="005B11AF" w:rsidRPr="00D42E7B">
        <w:rPr>
          <w:rFonts w:ascii="Times New Roman"/>
          <w:sz w:val="26"/>
          <w:szCs w:val="26"/>
          <w:lang w:val="ru-RU"/>
        </w:rPr>
        <w:t>ция</w:t>
      </w:r>
      <w:r w:rsidR="001252B9" w:rsidRPr="00D42E7B">
        <w:rPr>
          <w:rFonts w:ascii="Times New Roman"/>
          <w:sz w:val="26"/>
          <w:szCs w:val="26"/>
          <w:lang w:val="ru-RU"/>
        </w:rPr>
        <w:t xml:space="preserve">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</w:t>
      </w:r>
      <w:r w:rsidR="00F37BD9" w:rsidRPr="00D42E7B">
        <w:rPr>
          <w:rFonts w:ascii="Times New Roman"/>
          <w:sz w:val="26"/>
          <w:szCs w:val="26"/>
          <w:lang w:val="ru-RU"/>
        </w:rPr>
        <w:t>сть за то или иное поручение в классе.</w:t>
      </w:r>
    </w:p>
    <w:p w:rsidR="00D81911" w:rsidRDefault="00D81911" w:rsidP="000E321E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6"/>
          <w:szCs w:val="26"/>
          <w:lang w:val="ru-RU"/>
        </w:rPr>
      </w:pPr>
    </w:p>
    <w:p w:rsidR="005F22E1" w:rsidRPr="00D42E7B" w:rsidRDefault="005F22E1" w:rsidP="000E321E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6"/>
          <w:szCs w:val="26"/>
          <w:u w:val="none"/>
          <w:lang w:val="ru-RU"/>
        </w:rPr>
      </w:pPr>
      <w:r w:rsidRPr="00D42E7B">
        <w:rPr>
          <w:rFonts w:ascii="Times New Roman"/>
          <w:b/>
          <w:bCs/>
          <w:i/>
          <w:iCs/>
          <w:sz w:val="26"/>
          <w:szCs w:val="26"/>
          <w:lang w:val="ru-RU"/>
        </w:rPr>
        <w:lastRenderedPageBreak/>
        <w:t>Работа с учителями, преподающими в классе:</w:t>
      </w:r>
    </w:p>
    <w:p w:rsidR="005B11AF" w:rsidRPr="00D42E7B" w:rsidRDefault="005B11AF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D42E7B">
        <w:rPr>
          <w:rFonts w:ascii="Times New Roman"/>
          <w:sz w:val="26"/>
          <w:szCs w:val="26"/>
          <w:lang w:val="ru-RU"/>
        </w:rPr>
        <w:t>, на</w:t>
      </w:r>
      <w:r w:rsidRPr="00D42E7B">
        <w:rPr>
          <w:rFonts w:ascii="Times New Roman"/>
          <w:sz w:val="26"/>
          <w:szCs w:val="26"/>
          <w:lang w:val="ru-RU"/>
        </w:rPr>
        <w:t xml:space="preserve"> предупреждение и разрешение конфликтов между учителями и учащимися;</w:t>
      </w:r>
    </w:p>
    <w:p w:rsidR="005B11AF" w:rsidRPr="00D42E7B" w:rsidRDefault="005B11AF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D42E7B">
        <w:rPr>
          <w:rFonts w:ascii="Times New Roman"/>
          <w:sz w:val="26"/>
          <w:szCs w:val="26"/>
          <w:lang w:val="ru-RU"/>
        </w:rPr>
        <w:t>влияний на школьников</w:t>
      </w:r>
      <w:r w:rsidRPr="00D42E7B">
        <w:rPr>
          <w:rFonts w:ascii="Times New Roman"/>
          <w:sz w:val="26"/>
          <w:szCs w:val="26"/>
          <w:lang w:val="ru-RU"/>
        </w:rPr>
        <w:t>;</w:t>
      </w:r>
    </w:p>
    <w:p w:rsidR="005B11AF" w:rsidRPr="00D42E7B" w:rsidRDefault="005B11AF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привлечение учителей к участию во внутриклассных делах, дающих педагогам возможность лучше узна</w:t>
      </w:r>
      <w:r w:rsidR="00201068" w:rsidRPr="00D42E7B">
        <w:rPr>
          <w:rFonts w:ascii="Times New Roman"/>
          <w:sz w:val="26"/>
          <w:szCs w:val="26"/>
          <w:lang w:val="ru-RU"/>
        </w:rPr>
        <w:t>ва</w:t>
      </w:r>
      <w:r w:rsidRPr="00D42E7B">
        <w:rPr>
          <w:rFonts w:ascii="Times New Roman"/>
          <w:sz w:val="26"/>
          <w:szCs w:val="26"/>
          <w:lang w:val="ru-RU"/>
        </w:rPr>
        <w:t>ть</w:t>
      </w:r>
      <w:r w:rsidR="00201068" w:rsidRPr="00D42E7B">
        <w:rPr>
          <w:rFonts w:ascii="Times New Roman"/>
          <w:sz w:val="26"/>
          <w:szCs w:val="26"/>
          <w:lang w:val="ru-RU"/>
        </w:rPr>
        <w:t xml:space="preserve"> и понимать </w:t>
      </w:r>
      <w:r w:rsidRPr="00D42E7B">
        <w:rPr>
          <w:rFonts w:ascii="Times New Roman"/>
          <w:sz w:val="26"/>
          <w:szCs w:val="26"/>
          <w:lang w:val="ru-RU"/>
        </w:rPr>
        <w:t xml:space="preserve">своих учеников, увидев их в </w:t>
      </w:r>
      <w:r w:rsidR="00677E76" w:rsidRPr="00D42E7B">
        <w:rPr>
          <w:rFonts w:ascii="Times New Roman"/>
          <w:sz w:val="26"/>
          <w:szCs w:val="26"/>
          <w:lang w:val="ru-RU"/>
        </w:rPr>
        <w:t>иной, отличной</w:t>
      </w:r>
      <w:r w:rsidRPr="00D42E7B">
        <w:rPr>
          <w:rFonts w:ascii="Times New Roman"/>
          <w:sz w:val="26"/>
          <w:szCs w:val="26"/>
          <w:lang w:val="ru-RU"/>
        </w:rPr>
        <w:t xml:space="preserve"> от учебной</w:t>
      </w:r>
      <w:r w:rsidR="00602170" w:rsidRPr="00D42E7B">
        <w:rPr>
          <w:rFonts w:ascii="Times New Roman"/>
          <w:sz w:val="26"/>
          <w:szCs w:val="26"/>
          <w:lang w:val="ru-RU"/>
        </w:rPr>
        <w:t>,</w:t>
      </w:r>
      <w:r w:rsidRPr="00D42E7B">
        <w:rPr>
          <w:rFonts w:ascii="Times New Roman"/>
          <w:sz w:val="26"/>
          <w:szCs w:val="26"/>
          <w:lang w:val="ru-RU"/>
        </w:rPr>
        <w:t xml:space="preserve"> обстановке;</w:t>
      </w:r>
    </w:p>
    <w:p w:rsidR="005B11AF" w:rsidRPr="00D42E7B" w:rsidRDefault="005B11AF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D81911" w:rsidRDefault="00D81911" w:rsidP="000E321E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6"/>
          <w:szCs w:val="26"/>
          <w:lang w:val="ru-RU"/>
        </w:rPr>
      </w:pPr>
    </w:p>
    <w:p w:rsidR="001252B9" w:rsidRPr="00D42E7B" w:rsidRDefault="00677E76" w:rsidP="000E321E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6"/>
          <w:szCs w:val="26"/>
          <w:lang w:val="ru-RU"/>
        </w:rPr>
      </w:pPr>
      <w:r w:rsidRPr="00D42E7B">
        <w:rPr>
          <w:rFonts w:ascii="Times New Roman"/>
          <w:b/>
          <w:bCs/>
          <w:i/>
          <w:iCs/>
          <w:sz w:val="26"/>
          <w:szCs w:val="26"/>
          <w:lang w:val="ru-RU"/>
        </w:rPr>
        <w:t>Работа с родителями учащихся или их законными представителями:</w:t>
      </w:r>
    </w:p>
    <w:p w:rsidR="00677E76" w:rsidRPr="00D42E7B" w:rsidRDefault="00677E76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602170" w:rsidRPr="00D42E7B" w:rsidRDefault="00602170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77E76" w:rsidRPr="00D42E7B" w:rsidRDefault="006A270D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организация </w:t>
      </w:r>
      <w:r w:rsidR="00677E76" w:rsidRPr="00D42E7B">
        <w:rPr>
          <w:rFonts w:ascii="Times New Roman"/>
          <w:sz w:val="26"/>
          <w:szCs w:val="26"/>
          <w:lang w:val="ru-RU"/>
        </w:rPr>
        <w:t>родительски</w:t>
      </w:r>
      <w:r w:rsidRPr="00D42E7B">
        <w:rPr>
          <w:rFonts w:ascii="Times New Roman"/>
          <w:sz w:val="26"/>
          <w:szCs w:val="26"/>
          <w:lang w:val="ru-RU"/>
        </w:rPr>
        <w:t>х</w:t>
      </w:r>
      <w:r w:rsidR="00677E76" w:rsidRPr="00D42E7B">
        <w:rPr>
          <w:rFonts w:ascii="Times New Roman"/>
          <w:sz w:val="26"/>
          <w:szCs w:val="26"/>
          <w:lang w:val="ru-RU"/>
        </w:rPr>
        <w:t xml:space="preserve"> собрани</w:t>
      </w:r>
      <w:r w:rsidRPr="00D42E7B">
        <w:rPr>
          <w:rFonts w:ascii="Times New Roman"/>
          <w:sz w:val="26"/>
          <w:szCs w:val="26"/>
          <w:lang w:val="ru-RU"/>
        </w:rPr>
        <w:t>й</w:t>
      </w:r>
      <w:r w:rsidR="00677E76" w:rsidRPr="00D42E7B">
        <w:rPr>
          <w:rFonts w:ascii="Times New Roman"/>
          <w:sz w:val="26"/>
          <w:szCs w:val="26"/>
          <w:lang w:val="ru-RU"/>
        </w:rPr>
        <w:t>, происходящи</w:t>
      </w:r>
      <w:r w:rsidRPr="00D42E7B">
        <w:rPr>
          <w:rFonts w:ascii="Times New Roman"/>
          <w:sz w:val="26"/>
          <w:szCs w:val="26"/>
          <w:lang w:val="ru-RU"/>
        </w:rPr>
        <w:t>х</w:t>
      </w:r>
      <w:r w:rsidR="00677E76" w:rsidRPr="00D42E7B">
        <w:rPr>
          <w:rFonts w:ascii="Times New Roman"/>
          <w:sz w:val="26"/>
          <w:szCs w:val="26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1252B9" w:rsidRPr="00D42E7B" w:rsidRDefault="006A270D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создание и организация работы </w:t>
      </w:r>
      <w:r w:rsidR="00677E76" w:rsidRPr="00D42E7B">
        <w:rPr>
          <w:rFonts w:ascii="Times New Roman"/>
          <w:sz w:val="26"/>
          <w:szCs w:val="26"/>
          <w:lang w:val="ru-RU"/>
        </w:rPr>
        <w:t>родительски</w:t>
      </w:r>
      <w:r w:rsidRPr="00D42E7B">
        <w:rPr>
          <w:rFonts w:ascii="Times New Roman"/>
          <w:sz w:val="26"/>
          <w:szCs w:val="26"/>
          <w:lang w:val="ru-RU"/>
        </w:rPr>
        <w:t>х</w:t>
      </w:r>
      <w:r w:rsidR="00677E76" w:rsidRPr="00D42E7B">
        <w:rPr>
          <w:rFonts w:ascii="Times New Roman"/>
          <w:sz w:val="26"/>
          <w:szCs w:val="26"/>
          <w:lang w:val="ru-RU"/>
        </w:rPr>
        <w:t xml:space="preserve"> комитет</w:t>
      </w:r>
      <w:r w:rsidRPr="00D42E7B">
        <w:rPr>
          <w:rFonts w:ascii="Times New Roman"/>
          <w:sz w:val="26"/>
          <w:szCs w:val="26"/>
          <w:lang w:val="ru-RU"/>
        </w:rPr>
        <w:t>ов</w:t>
      </w:r>
      <w:r w:rsidR="00677E76" w:rsidRPr="00D42E7B">
        <w:rPr>
          <w:rFonts w:ascii="Times New Roman"/>
          <w:sz w:val="26"/>
          <w:szCs w:val="26"/>
          <w:lang w:val="ru-RU"/>
        </w:rPr>
        <w:t xml:space="preserve"> классов, участвующи</w:t>
      </w:r>
      <w:r w:rsidRPr="00D42E7B">
        <w:rPr>
          <w:rFonts w:ascii="Times New Roman"/>
          <w:sz w:val="26"/>
          <w:szCs w:val="26"/>
          <w:lang w:val="ru-RU"/>
        </w:rPr>
        <w:t>х</w:t>
      </w:r>
      <w:r w:rsidR="00677E76" w:rsidRPr="00D42E7B">
        <w:rPr>
          <w:rFonts w:ascii="Times New Roman"/>
          <w:sz w:val="26"/>
          <w:szCs w:val="26"/>
          <w:lang w:val="ru-RU"/>
        </w:rPr>
        <w:t xml:space="preserve"> в управлении образовательной организацией и решении вопросов воспитания и </w:t>
      </w:r>
      <w:r w:rsidRPr="00D42E7B">
        <w:rPr>
          <w:rFonts w:ascii="Times New Roman"/>
          <w:sz w:val="26"/>
          <w:szCs w:val="26"/>
          <w:lang w:val="ru-RU"/>
        </w:rPr>
        <w:t>обучения</w:t>
      </w:r>
      <w:r w:rsidR="00677E76" w:rsidRPr="00D42E7B">
        <w:rPr>
          <w:rFonts w:ascii="Times New Roman"/>
          <w:sz w:val="26"/>
          <w:szCs w:val="26"/>
          <w:lang w:val="ru-RU"/>
        </w:rPr>
        <w:t xml:space="preserve"> их детей;</w:t>
      </w:r>
    </w:p>
    <w:p w:rsidR="001252B9" w:rsidRPr="00D42E7B" w:rsidRDefault="00677E76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привлечение членов семей школьников </w:t>
      </w:r>
      <w:r w:rsidR="00602170" w:rsidRPr="00D42E7B">
        <w:rPr>
          <w:rFonts w:ascii="Times New Roman"/>
          <w:sz w:val="26"/>
          <w:szCs w:val="26"/>
          <w:lang w:val="ru-RU"/>
        </w:rPr>
        <w:t>к</w:t>
      </w:r>
      <w:r w:rsidRPr="00D42E7B">
        <w:rPr>
          <w:rFonts w:ascii="Times New Roman"/>
          <w:sz w:val="26"/>
          <w:szCs w:val="26"/>
          <w:lang w:val="ru-RU"/>
        </w:rPr>
        <w:t xml:space="preserve"> организации и проведени</w:t>
      </w:r>
      <w:r w:rsidR="00602170" w:rsidRPr="00D42E7B">
        <w:rPr>
          <w:rFonts w:ascii="Times New Roman"/>
          <w:sz w:val="26"/>
          <w:szCs w:val="26"/>
          <w:lang w:val="ru-RU"/>
        </w:rPr>
        <w:t>ю</w:t>
      </w:r>
      <w:r w:rsidRPr="00D42E7B">
        <w:rPr>
          <w:rFonts w:ascii="Times New Roman"/>
          <w:sz w:val="26"/>
          <w:szCs w:val="26"/>
          <w:lang w:val="ru-RU"/>
        </w:rPr>
        <w:t xml:space="preserve"> дел класса;</w:t>
      </w:r>
    </w:p>
    <w:p w:rsidR="00677E76" w:rsidRPr="00D42E7B" w:rsidRDefault="00602170" w:rsidP="00B0023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организация на базе класса семейных праздников, конкурсов, соревнований, направл</w:t>
      </w:r>
      <w:r w:rsidR="005D6070" w:rsidRPr="00D42E7B">
        <w:rPr>
          <w:rFonts w:ascii="Times New Roman"/>
          <w:sz w:val="26"/>
          <w:szCs w:val="26"/>
          <w:lang w:val="ru-RU"/>
        </w:rPr>
        <w:t>енных на сплочение семьи и образовательное учреждение</w:t>
      </w:r>
      <w:r w:rsidRPr="00D42E7B">
        <w:rPr>
          <w:rFonts w:ascii="Times New Roman"/>
          <w:sz w:val="26"/>
          <w:szCs w:val="26"/>
          <w:lang w:val="ru-RU"/>
        </w:rPr>
        <w:t>.</w:t>
      </w:r>
    </w:p>
    <w:p w:rsidR="00D81911" w:rsidRDefault="00D81911" w:rsidP="009B64C4">
      <w:pPr>
        <w:tabs>
          <w:tab w:val="left" w:pos="851"/>
          <w:tab w:val="left" w:pos="1310"/>
        </w:tabs>
        <w:ind w:right="175" w:firstLine="567"/>
        <w:rPr>
          <w:b/>
          <w:i/>
          <w:sz w:val="26"/>
          <w:szCs w:val="26"/>
          <w:lang w:val="ru-RU"/>
        </w:rPr>
      </w:pPr>
    </w:p>
    <w:p w:rsidR="009B64C4" w:rsidRPr="00D81911" w:rsidRDefault="009B64C4" w:rsidP="009B64C4">
      <w:pPr>
        <w:tabs>
          <w:tab w:val="left" w:pos="851"/>
          <w:tab w:val="left" w:pos="1310"/>
        </w:tabs>
        <w:ind w:right="175" w:firstLine="567"/>
        <w:rPr>
          <w:b/>
          <w:i/>
          <w:sz w:val="26"/>
          <w:szCs w:val="26"/>
          <w:lang w:val="ru-RU"/>
        </w:rPr>
      </w:pPr>
      <w:r w:rsidRPr="00D81911">
        <w:rPr>
          <w:b/>
          <w:i/>
          <w:sz w:val="26"/>
          <w:szCs w:val="26"/>
          <w:lang w:val="ru-RU"/>
        </w:rPr>
        <w:t>Работа с социальным педагогом, педагогом-психологом:</w:t>
      </w:r>
    </w:p>
    <w:p w:rsidR="009B64C4" w:rsidRPr="00D42E7B" w:rsidRDefault="009B64C4" w:rsidP="009B64C4">
      <w:pPr>
        <w:pStyle w:val="a3"/>
        <w:numPr>
          <w:ilvl w:val="0"/>
          <w:numId w:val="2"/>
        </w:numPr>
        <w:tabs>
          <w:tab w:val="left" w:pos="567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выявление причин возникающих у школьника проблем и проведение социально-педагогической и психологической коррекционной работы для оказания помощи и предупреждения возможных проблемных ситуаций (трудности в усвоении программы, сложности взаимоотношений обучающихся с педагогами, сверстниками и родителями, в том числе конфликтного характера, вопросы, связанные с адаптацией</w:t>
      </w:r>
      <w:r w:rsidR="00144394">
        <w:rPr>
          <w:rFonts w:ascii="Times New Roman"/>
          <w:sz w:val="26"/>
          <w:szCs w:val="26"/>
          <w:lang w:val="ru-RU"/>
        </w:rPr>
        <w:t xml:space="preserve"> детей, особенно новичков, в лице</w:t>
      </w:r>
      <w:r w:rsidRPr="00D42E7B">
        <w:rPr>
          <w:rFonts w:ascii="Times New Roman"/>
          <w:sz w:val="26"/>
          <w:szCs w:val="26"/>
          <w:lang w:val="ru-RU"/>
        </w:rPr>
        <w:t>е и классе, эмоциональные и личностные нарушения учеников, становящиеся причинами школьных неудач; это так же задачи, касающиеся выявления и развития интересов, склонностей, потенциальных способностей обучающихся);</w:t>
      </w:r>
    </w:p>
    <w:p w:rsidR="009B64C4" w:rsidRPr="00D42E7B" w:rsidRDefault="009B64C4" w:rsidP="009B64C4">
      <w:pPr>
        <w:pStyle w:val="a3"/>
        <w:numPr>
          <w:ilvl w:val="0"/>
          <w:numId w:val="2"/>
        </w:numPr>
        <w:tabs>
          <w:tab w:val="left" w:pos="567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оказание помощи в социально-педагогическом обследовании ребенка;</w:t>
      </w:r>
    </w:p>
    <w:p w:rsidR="009B64C4" w:rsidRPr="00D42E7B" w:rsidRDefault="009B64C4" w:rsidP="009B64C4">
      <w:pPr>
        <w:pStyle w:val="a3"/>
        <w:numPr>
          <w:ilvl w:val="0"/>
          <w:numId w:val="2"/>
        </w:numPr>
        <w:tabs>
          <w:tab w:val="left" w:pos="567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своевременная поддержка детей, попавших в экстремальные ситуации;</w:t>
      </w:r>
    </w:p>
    <w:p w:rsidR="009B64C4" w:rsidRPr="00D42E7B" w:rsidRDefault="009B64C4" w:rsidP="009B64C4">
      <w:pPr>
        <w:pStyle w:val="a3"/>
        <w:numPr>
          <w:ilvl w:val="0"/>
          <w:numId w:val="2"/>
        </w:numPr>
        <w:tabs>
          <w:tab w:val="left" w:pos="567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принятие мер воспитательного воздействия к ребенку в случае </w:t>
      </w:r>
      <w:r w:rsidR="0096492F" w:rsidRPr="00D42E7B">
        <w:rPr>
          <w:rFonts w:ascii="Times New Roman"/>
          <w:sz w:val="26"/>
          <w:szCs w:val="26"/>
          <w:lang w:val="ru-RU"/>
        </w:rPr>
        <w:t>частых пропусков занятий в лицее</w:t>
      </w:r>
      <w:r w:rsidRPr="00D42E7B">
        <w:rPr>
          <w:rFonts w:ascii="Times New Roman"/>
          <w:sz w:val="26"/>
          <w:szCs w:val="26"/>
          <w:lang w:val="ru-RU"/>
        </w:rPr>
        <w:t>:</w:t>
      </w:r>
    </w:p>
    <w:p w:rsidR="009B64C4" w:rsidRPr="00D42E7B" w:rsidRDefault="009B64C4" w:rsidP="009B64C4">
      <w:pPr>
        <w:pStyle w:val="a3"/>
        <w:numPr>
          <w:ilvl w:val="0"/>
          <w:numId w:val="2"/>
        </w:numPr>
        <w:tabs>
          <w:tab w:val="left" w:pos="567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получение специальной информации или консультации;</w:t>
      </w:r>
    </w:p>
    <w:p w:rsidR="009B64C4" w:rsidRPr="00D42E7B" w:rsidRDefault="009B64C4" w:rsidP="009B64C4">
      <w:pPr>
        <w:pStyle w:val="a3"/>
        <w:numPr>
          <w:ilvl w:val="0"/>
          <w:numId w:val="2"/>
        </w:numPr>
        <w:tabs>
          <w:tab w:val="left" w:pos="567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коррекционно-реабилитационная и профилактическая работа с детьми «групп риска».</w:t>
      </w:r>
    </w:p>
    <w:p w:rsidR="005000B5" w:rsidRPr="00D42E7B" w:rsidRDefault="005000B5" w:rsidP="003D5B70">
      <w:pPr>
        <w:tabs>
          <w:tab w:val="left" w:pos="851"/>
        </w:tabs>
        <w:jc w:val="center"/>
        <w:rPr>
          <w:b/>
          <w:color w:val="000000"/>
          <w:w w:val="0"/>
          <w:sz w:val="26"/>
          <w:szCs w:val="26"/>
          <w:lang w:val="ru-RU"/>
        </w:rPr>
      </w:pPr>
    </w:p>
    <w:p w:rsidR="003D5B70" w:rsidRPr="00D42E7B" w:rsidRDefault="005000B5" w:rsidP="003D5B70">
      <w:pPr>
        <w:tabs>
          <w:tab w:val="left" w:pos="851"/>
        </w:tabs>
        <w:jc w:val="center"/>
        <w:rPr>
          <w:b/>
          <w:sz w:val="26"/>
          <w:szCs w:val="26"/>
          <w:lang w:val="ru-RU"/>
        </w:rPr>
      </w:pPr>
      <w:r w:rsidRPr="00D42E7B">
        <w:rPr>
          <w:b/>
          <w:color w:val="000000"/>
          <w:w w:val="0"/>
          <w:sz w:val="26"/>
          <w:szCs w:val="26"/>
          <w:lang w:val="ru-RU"/>
        </w:rPr>
        <w:lastRenderedPageBreak/>
        <w:t>3.3</w:t>
      </w:r>
      <w:r w:rsidR="003D5B70" w:rsidRPr="00D42E7B">
        <w:rPr>
          <w:b/>
          <w:color w:val="000000"/>
          <w:w w:val="0"/>
          <w:sz w:val="26"/>
          <w:szCs w:val="26"/>
          <w:lang w:val="ru-RU"/>
        </w:rPr>
        <w:t xml:space="preserve">. Модуль </w:t>
      </w:r>
      <w:r w:rsidR="003D5B70" w:rsidRPr="00D42E7B">
        <w:rPr>
          <w:b/>
          <w:sz w:val="26"/>
          <w:szCs w:val="26"/>
          <w:lang w:val="ru-RU"/>
        </w:rPr>
        <w:t>«Работа с родителями»</w:t>
      </w:r>
    </w:p>
    <w:p w:rsidR="003D5B70" w:rsidRPr="00D42E7B" w:rsidRDefault="003D5B70" w:rsidP="003D5B70">
      <w:pPr>
        <w:tabs>
          <w:tab w:val="left" w:pos="851"/>
        </w:tabs>
        <w:ind w:firstLine="567"/>
        <w:rPr>
          <w:rStyle w:val="CharAttribute502"/>
          <w:rFonts w:eastAsia="№Е"/>
          <w:i w:val="0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</w:t>
      </w:r>
      <w:r w:rsidR="00144394">
        <w:rPr>
          <w:sz w:val="26"/>
          <w:szCs w:val="26"/>
          <w:lang w:val="ru-RU"/>
        </w:rPr>
        <w:t>ласованием позиций семьи и образовательног</w:t>
      </w:r>
      <w:r w:rsidR="00CC1D10">
        <w:rPr>
          <w:sz w:val="26"/>
          <w:szCs w:val="26"/>
          <w:lang w:val="ru-RU"/>
        </w:rPr>
        <w:t>о</w:t>
      </w:r>
      <w:bookmarkStart w:id="0" w:name="_GoBack"/>
      <w:bookmarkEnd w:id="0"/>
      <w:r w:rsidR="00144394">
        <w:rPr>
          <w:sz w:val="26"/>
          <w:szCs w:val="26"/>
          <w:lang w:val="ru-RU"/>
        </w:rPr>
        <w:t xml:space="preserve"> учреждения</w:t>
      </w:r>
      <w:r w:rsidRPr="00D42E7B">
        <w:rPr>
          <w:sz w:val="26"/>
          <w:szCs w:val="26"/>
          <w:lang w:val="ru-RU"/>
        </w:rPr>
        <w:t xml:space="preserve"> в данном вопросе. Работа с родителями или законными представителями школьников осуществляется в рамках следующих видов и форм:</w:t>
      </w:r>
      <w:r w:rsidRPr="00D42E7B">
        <w:rPr>
          <w:rStyle w:val="CharAttribute502"/>
          <w:rFonts w:eastAsia="№Е"/>
          <w:i w:val="0"/>
          <w:sz w:val="26"/>
          <w:szCs w:val="26"/>
          <w:lang w:val="ru-RU"/>
        </w:rPr>
        <w:t xml:space="preserve"> </w:t>
      </w:r>
    </w:p>
    <w:p w:rsidR="003D5B70" w:rsidRPr="00D42E7B" w:rsidRDefault="003D5B70" w:rsidP="003D5B70">
      <w:pPr>
        <w:pStyle w:val="ParaAttribute38"/>
        <w:ind w:right="0" w:firstLine="567"/>
        <w:rPr>
          <w:rStyle w:val="CharAttribute502"/>
          <w:rFonts w:eastAsia="№Е"/>
          <w:b/>
          <w:sz w:val="26"/>
          <w:szCs w:val="26"/>
        </w:rPr>
      </w:pPr>
      <w:r w:rsidRPr="00D42E7B">
        <w:rPr>
          <w:rStyle w:val="CharAttribute502"/>
          <w:rFonts w:eastAsia="№Е"/>
          <w:b/>
          <w:sz w:val="26"/>
          <w:szCs w:val="26"/>
        </w:rPr>
        <w:t xml:space="preserve">На групповом уровне: </w:t>
      </w:r>
    </w:p>
    <w:p w:rsidR="003D5B70" w:rsidRPr="00D42E7B" w:rsidRDefault="003D5B70" w:rsidP="003D5B7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общешкольный родительский комитет и родительские комитеты классов, участвующие в управлении образовательной организацией и решении вопросов воспитания и социализации их детей;</w:t>
      </w:r>
    </w:p>
    <w:p w:rsidR="003D5B70" w:rsidRPr="00D42E7B" w:rsidRDefault="003D5B70" w:rsidP="003D5B70">
      <w:pPr>
        <w:pStyle w:val="a3"/>
        <w:numPr>
          <w:ilvl w:val="0"/>
          <w:numId w:val="2"/>
        </w:numPr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родительский университет, родительский всеобуч, цель которых–просвещение родителей, повышение их социальной, коммуникативной и педагогической компетентности вопросах воспитания и конструктивного взаимодействия с детьми и педагогами лицея, получение ценных рекомендаций и советов от профессиональных психологов, врачей, социальных работников, обмен собственным творческим опытом и находками в деле воспитания обучающихся;</w:t>
      </w:r>
    </w:p>
    <w:p w:rsidR="003D5B70" w:rsidRPr="00D42E7B" w:rsidRDefault="003D5B70" w:rsidP="003D5B70">
      <w:pPr>
        <w:pStyle w:val="a3"/>
        <w:numPr>
          <w:ilvl w:val="0"/>
          <w:numId w:val="2"/>
        </w:numPr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общешкольные/классные активности различного характера, предоставляющие родителям, педагогическим работникам и обучающимся площадку для совместного проведения досуга и общения;</w:t>
      </w:r>
    </w:p>
    <w:p w:rsidR="003D5B70" w:rsidRPr="00D42E7B" w:rsidRDefault="003D5B70" w:rsidP="003D5B70">
      <w:pPr>
        <w:widowControl/>
        <w:numPr>
          <w:ilvl w:val="0"/>
          <w:numId w:val="2"/>
        </w:numPr>
        <w:tabs>
          <w:tab w:val="left" w:pos="760"/>
        </w:tabs>
        <w:wordWrap/>
        <w:autoSpaceDE/>
        <w:autoSpaceDN/>
        <w:spacing w:line="230" w:lineRule="auto"/>
        <w:ind w:left="0" w:firstLine="567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дни открытых дверей, во время которых родители могут посещать школьные уроки и внеурочные занятия для получения представления о ходе учебно</w:t>
      </w:r>
      <w:r w:rsidR="000E2A60">
        <w:rPr>
          <w:sz w:val="26"/>
          <w:szCs w:val="26"/>
          <w:lang w:val="ru-RU"/>
        </w:rPr>
        <w:t>-воспитательного процесса в лице</w:t>
      </w:r>
      <w:r w:rsidRPr="00D42E7B">
        <w:rPr>
          <w:sz w:val="26"/>
          <w:szCs w:val="26"/>
          <w:lang w:val="ru-RU"/>
        </w:rPr>
        <w:t>е;</w:t>
      </w:r>
    </w:p>
    <w:p w:rsidR="003D5B70" w:rsidRPr="00D42E7B" w:rsidRDefault="003D5B70" w:rsidP="003D5B70">
      <w:pPr>
        <w:spacing w:line="34" w:lineRule="exact"/>
        <w:ind w:firstLine="567"/>
        <w:rPr>
          <w:rFonts w:ascii="Symbol" w:eastAsia="Symbol" w:hAnsi="Symbol" w:cs="Symbol"/>
          <w:sz w:val="26"/>
          <w:szCs w:val="26"/>
          <w:lang w:val="ru-RU"/>
        </w:rPr>
      </w:pPr>
    </w:p>
    <w:p w:rsidR="003D5B70" w:rsidRPr="00D42E7B" w:rsidRDefault="003D5B70" w:rsidP="003D5B70">
      <w:pPr>
        <w:widowControl/>
        <w:numPr>
          <w:ilvl w:val="0"/>
          <w:numId w:val="2"/>
        </w:numPr>
        <w:tabs>
          <w:tab w:val="left" w:pos="760"/>
        </w:tabs>
        <w:wordWrap/>
        <w:autoSpaceDE/>
        <w:autoSpaceDN/>
        <w:spacing w:line="230" w:lineRule="auto"/>
        <w:ind w:left="0" w:firstLine="567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единые дни родительских собраний, общешкольные родительские собрания, происходящие в режиме обсуждения наиболее острых проблем обучения и воспитания обучающихся.</w:t>
      </w:r>
    </w:p>
    <w:p w:rsidR="003D5B70" w:rsidRPr="00D42E7B" w:rsidRDefault="003D5B70" w:rsidP="003D5B70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6"/>
          <w:szCs w:val="26"/>
        </w:rPr>
      </w:pPr>
      <w:r w:rsidRPr="00D42E7B">
        <w:rPr>
          <w:rFonts w:ascii="Times New Roman"/>
          <w:b/>
          <w:i/>
          <w:sz w:val="26"/>
          <w:szCs w:val="26"/>
        </w:rPr>
        <w:t>На индивидуальном уровне:</w:t>
      </w:r>
    </w:p>
    <w:p w:rsidR="003D5B70" w:rsidRPr="00D42E7B" w:rsidRDefault="003D5B70" w:rsidP="003D5B7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работа специалистов по запросу родителей для решения острых конфликтных ситуаций;</w:t>
      </w:r>
    </w:p>
    <w:p w:rsidR="003D5B70" w:rsidRPr="00D42E7B" w:rsidRDefault="003D5B70" w:rsidP="003D5B70">
      <w:pPr>
        <w:widowControl/>
        <w:numPr>
          <w:ilvl w:val="0"/>
          <w:numId w:val="2"/>
        </w:numPr>
        <w:tabs>
          <w:tab w:val="left" w:pos="760"/>
        </w:tabs>
        <w:wordWrap/>
        <w:autoSpaceDE/>
        <w:autoSpaceDN/>
        <w:spacing w:line="231" w:lineRule="auto"/>
        <w:ind w:left="0" w:firstLine="567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участие родителей в работе педагогических советов, консилиумов, советов по профилактике правонарушений, собираемых в случае возникновения острых проблем, связанных с обучением и воспитанием конкретного обучающегося;</w:t>
      </w:r>
    </w:p>
    <w:p w:rsidR="003D5B70" w:rsidRPr="00D42E7B" w:rsidRDefault="003D5B70" w:rsidP="003D5B7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помощь со стороны родителей в подготовке и проведении общелицейских и внутриклассных мероприятий воспитательной направленности;</w:t>
      </w:r>
    </w:p>
    <w:p w:rsidR="00021E47" w:rsidRPr="00D42E7B" w:rsidRDefault="003D5B70" w:rsidP="005000B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индивидуальное консультирование </w:t>
      </w:r>
      <w:r w:rsidRPr="00D42E7B">
        <w:rPr>
          <w:rFonts w:ascii="Times New Roman"/>
          <w:sz w:val="26"/>
          <w:szCs w:val="26"/>
        </w:rPr>
        <w:t>c</w:t>
      </w:r>
      <w:r w:rsidRPr="00D42E7B">
        <w:rPr>
          <w:rFonts w:ascii="Times New Roman"/>
          <w:sz w:val="26"/>
          <w:szCs w:val="26"/>
          <w:lang w:val="ru-RU"/>
        </w:rPr>
        <w:t xml:space="preserve"> целью координации воспитательных усилий педагогов и родителей.</w:t>
      </w:r>
    </w:p>
    <w:p w:rsidR="00512A2D" w:rsidRPr="00D42E7B" w:rsidRDefault="00512A2D" w:rsidP="000E321E">
      <w:pPr>
        <w:ind w:firstLine="567"/>
        <w:rPr>
          <w:i/>
          <w:sz w:val="26"/>
          <w:szCs w:val="26"/>
          <w:lang w:val="ru-RU"/>
        </w:rPr>
      </w:pPr>
    </w:p>
    <w:p w:rsidR="003D5B70" w:rsidRPr="00D42E7B" w:rsidRDefault="005000B5" w:rsidP="003D5B70">
      <w:pPr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D42E7B">
        <w:rPr>
          <w:b/>
          <w:iCs/>
          <w:color w:val="000000"/>
          <w:w w:val="0"/>
          <w:sz w:val="26"/>
          <w:szCs w:val="26"/>
          <w:lang w:val="ru-RU"/>
        </w:rPr>
        <w:t>3.4</w:t>
      </w:r>
      <w:r w:rsidR="003D5B70" w:rsidRPr="00D42E7B">
        <w:rPr>
          <w:b/>
          <w:iCs/>
          <w:color w:val="000000"/>
          <w:w w:val="0"/>
          <w:sz w:val="26"/>
          <w:szCs w:val="26"/>
          <w:lang w:val="ru-RU"/>
        </w:rPr>
        <w:t>. Модуль</w:t>
      </w:r>
    </w:p>
    <w:p w:rsidR="003D5B70" w:rsidRPr="004C2B9A" w:rsidRDefault="003D5B70" w:rsidP="004C2B9A">
      <w:pPr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D42E7B">
        <w:rPr>
          <w:b/>
          <w:iCs/>
          <w:color w:val="000000"/>
          <w:w w:val="0"/>
          <w:sz w:val="26"/>
          <w:szCs w:val="26"/>
          <w:lang w:val="ru-RU"/>
        </w:rPr>
        <w:t xml:space="preserve"> «Ключевые общешкольные дела»</w:t>
      </w:r>
    </w:p>
    <w:p w:rsidR="003D5B70" w:rsidRPr="00D42E7B" w:rsidRDefault="003D5B70" w:rsidP="003D5B70">
      <w:pPr>
        <w:ind w:firstLine="567"/>
        <w:rPr>
          <w:sz w:val="26"/>
          <w:szCs w:val="26"/>
          <w:lang w:val="ru-RU"/>
        </w:rPr>
      </w:pPr>
      <w:r w:rsidRPr="00D42E7B">
        <w:rPr>
          <w:color w:val="000000"/>
          <w:w w:val="0"/>
          <w:sz w:val="26"/>
          <w:szCs w:val="26"/>
          <w:lang w:val="ru-RU"/>
        </w:rPr>
        <w:t xml:space="preserve">Ключевые дела – это комплекс главных традиционных общешкольных дел, в которых принимает участие большая часть лицистов и которые обязательно планируются, готовятся, проводятся и анализируются совестно педагогами и детьми. Ключевые дела </w:t>
      </w:r>
      <w:r w:rsidRPr="00D42E7B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лицее. </w:t>
      </w:r>
      <w:r w:rsidRPr="00D42E7B">
        <w:rPr>
          <w:sz w:val="26"/>
          <w:szCs w:val="26"/>
          <w:lang w:val="ru-RU"/>
        </w:rPr>
        <w:t>Для этого в образовательной организации используются следующие формы работы:</w:t>
      </w:r>
    </w:p>
    <w:p w:rsidR="003D5B70" w:rsidRPr="00D42E7B" w:rsidRDefault="003D5B70" w:rsidP="003D5B70">
      <w:pPr>
        <w:ind w:firstLine="567"/>
        <w:rPr>
          <w:b/>
          <w:bCs/>
          <w:i/>
          <w:iCs/>
          <w:sz w:val="26"/>
          <w:szCs w:val="26"/>
          <w:lang w:val="ru-RU"/>
        </w:rPr>
      </w:pPr>
      <w:r w:rsidRPr="00D42E7B">
        <w:rPr>
          <w:b/>
          <w:bCs/>
          <w:i/>
          <w:iCs/>
          <w:sz w:val="26"/>
          <w:szCs w:val="26"/>
          <w:lang w:val="ru-RU"/>
        </w:rPr>
        <w:t>На внешкольном уровне:</w:t>
      </w:r>
    </w:p>
    <w:p w:rsidR="003D5B70" w:rsidRPr="00D42E7B" w:rsidRDefault="003D5B70" w:rsidP="003D5B70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6"/>
          <w:szCs w:val="26"/>
          <w:u w:val="none"/>
          <w:lang w:val="ru-RU"/>
        </w:rPr>
      </w:pPr>
      <w:r w:rsidRPr="00D42E7B">
        <w:rPr>
          <w:rFonts w:ascii="Arial" w:hAnsi="Arial" w:cs="Arial"/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с</w:t>
      </w: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оциальные проекты – ежегодные совместно разрабатываемые и реализуемые школьниками и педагогами комплексы дел, ориентированные на преобразование </w:t>
      </w:r>
      <w:r w:rsidR="00BE4CF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lastRenderedPageBreak/>
        <w:t>окружающего лицей</w:t>
      </w: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социума («</w:t>
      </w:r>
      <w:r w:rsidRPr="00D42E7B">
        <w:rPr>
          <w:rStyle w:val="CharAttribute501"/>
          <w:i w:val="0"/>
          <w:sz w:val="26"/>
          <w:szCs w:val="26"/>
          <w:u w:val="none"/>
          <w:lang w:val="ru-RU"/>
        </w:rPr>
        <w:t>Доброе сердце»-акция к Дню пожилого человека; Операция «Кормушка» Проект «Бессмертный полк» (акция к 9 Мая)).</w:t>
      </w:r>
    </w:p>
    <w:p w:rsidR="003D5B70" w:rsidRPr="00D42E7B" w:rsidRDefault="003D5B70" w:rsidP="003D5B70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6"/>
          <w:szCs w:val="26"/>
          <w:u w:val="none"/>
          <w:lang w:val="ru-RU"/>
        </w:rPr>
      </w:pP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лицея, города, страны.</w:t>
      </w:r>
    </w:p>
    <w:p w:rsidR="003D5B70" w:rsidRPr="00D42E7B" w:rsidRDefault="003D5B70" w:rsidP="003D5B70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bCs/>
          <w:sz w:val="26"/>
          <w:szCs w:val="26"/>
          <w:lang w:val="ru-RU"/>
        </w:rPr>
      </w:pPr>
      <w:r w:rsidRPr="00D42E7B">
        <w:rPr>
          <w:bCs/>
          <w:sz w:val="26"/>
          <w:szCs w:val="26"/>
          <w:lang w:val="ru-RU"/>
        </w:rPr>
        <w:t xml:space="preserve">проводимые для жителей микрорайона и организуемые </w:t>
      </w:r>
      <w:r w:rsidRPr="00D42E7B">
        <w:rPr>
          <w:rStyle w:val="CharAttribute501"/>
          <w:rFonts w:eastAsia="№Е"/>
          <w:i w:val="0"/>
          <w:iCs/>
          <w:sz w:val="26"/>
          <w:szCs w:val="26"/>
          <w:u w:val="none"/>
          <w:lang w:val="ru-RU"/>
        </w:rPr>
        <w:t>совместно</w:t>
      </w:r>
      <w:r w:rsidRPr="00D42E7B">
        <w:rPr>
          <w:bCs/>
          <w:i/>
          <w:iCs/>
          <w:sz w:val="26"/>
          <w:szCs w:val="26"/>
          <w:lang w:val="ru-RU"/>
        </w:rPr>
        <w:t xml:space="preserve"> </w:t>
      </w:r>
      <w:r w:rsidRPr="00D42E7B">
        <w:rPr>
          <w:bCs/>
          <w:sz w:val="26"/>
          <w:szCs w:val="26"/>
          <w:lang w:val="ru-RU"/>
        </w:rPr>
        <w:t>с семьями учащихся: спортивные состязания («Мама, папа, я – спортивная семья», «Зимние забавы»), праздники («День семьи, любви и верности», «День Матери»), ярмарки («Осенняя ярмарка», «Широкая масленица»), операции («Чистый берег», «Чистый город» по очистки берега и микрорайона от мусора), выставки-конкурсы («Золотые руки мамы», «Не Фаберже, но.</w:t>
      </w:r>
      <w:r w:rsidR="004C2B9A">
        <w:rPr>
          <w:bCs/>
          <w:sz w:val="26"/>
          <w:szCs w:val="26"/>
          <w:lang w:val="ru-RU"/>
        </w:rPr>
        <w:t>.</w:t>
      </w:r>
      <w:r w:rsidRPr="00D42E7B">
        <w:rPr>
          <w:bCs/>
          <w:sz w:val="26"/>
          <w:szCs w:val="26"/>
          <w:lang w:val="ru-RU"/>
        </w:rPr>
        <w:t>.»).</w:t>
      </w:r>
    </w:p>
    <w:p w:rsidR="003D5B70" w:rsidRPr="00D42E7B" w:rsidRDefault="003D5B70" w:rsidP="003D5B70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3D5B70" w:rsidRPr="00D42E7B" w:rsidRDefault="003D5B70" w:rsidP="003D5B70">
      <w:pPr>
        <w:ind w:firstLine="567"/>
        <w:rPr>
          <w:b/>
          <w:bCs/>
          <w:i/>
          <w:iCs/>
          <w:sz w:val="26"/>
          <w:szCs w:val="26"/>
          <w:lang w:val="ru-RU"/>
        </w:rPr>
      </w:pPr>
      <w:r w:rsidRPr="00D42E7B">
        <w:rPr>
          <w:b/>
          <w:bCs/>
          <w:i/>
          <w:iCs/>
          <w:sz w:val="26"/>
          <w:szCs w:val="26"/>
          <w:lang w:val="ru-RU"/>
        </w:rPr>
        <w:t>На лицейском уровне:</w:t>
      </w:r>
    </w:p>
    <w:p w:rsidR="003D5B70" w:rsidRPr="00D42E7B" w:rsidRDefault="003D5B70" w:rsidP="003D5B70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6"/>
          <w:szCs w:val="26"/>
          <w:u w:val="none"/>
          <w:lang w:val="ru-RU"/>
        </w:rPr>
      </w:pP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лицея:</w:t>
      </w:r>
      <w:r w:rsidRPr="00D42E7B">
        <w:rPr>
          <w:rStyle w:val="CharAttribute501"/>
          <w:i w:val="0"/>
          <w:sz w:val="26"/>
          <w:szCs w:val="26"/>
          <w:u w:val="none"/>
          <w:lang w:val="ru-RU"/>
        </w:rPr>
        <w:t xml:space="preserve"> «</w:t>
      </w: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Новогодние елки», «День Героев Отечества», «Мерцающие звездочки», конкурс «Минута славы», Литературные балы.</w:t>
      </w:r>
    </w:p>
    <w:p w:rsidR="003D5B70" w:rsidRPr="00D42E7B" w:rsidRDefault="003D5B70" w:rsidP="003D5B70">
      <w:pPr>
        <w:numPr>
          <w:ilvl w:val="0"/>
          <w:numId w:val="2"/>
        </w:numPr>
        <w:tabs>
          <w:tab w:val="left" w:pos="0"/>
          <w:tab w:val="left" w:pos="993"/>
        </w:tabs>
        <w:ind w:left="0"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Торжественные р</w:t>
      </w:r>
      <w:r w:rsidRPr="00D42E7B">
        <w:rPr>
          <w:bCs/>
          <w:sz w:val="26"/>
          <w:szCs w:val="26"/>
          <w:lang w:val="ru-RU"/>
        </w:rPr>
        <w:t xml:space="preserve">итуалы посвящения, связанные с переходом учащихся на </w:t>
      </w:r>
      <w:r w:rsidRPr="00D42E7B">
        <w:rPr>
          <w:rStyle w:val="CharAttribute501"/>
          <w:rFonts w:eastAsia="№Е"/>
          <w:i w:val="0"/>
          <w:iCs/>
          <w:sz w:val="26"/>
          <w:szCs w:val="26"/>
          <w:u w:val="none"/>
          <w:lang w:val="ru-RU"/>
        </w:rPr>
        <w:t>следующую</w:t>
      </w:r>
      <w:r w:rsidRPr="00D42E7B">
        <w:rPr>
          <w:bCs/>
          <w:sz w:val="26"/>
          <w:szCs w:val="26"/>
          <w:lang w:val="ru-RU"/>
        </w:rPr>
        <w:t xml:space="preserve"> ступень образования, символизирующие приобретение ими </w:t>
      </w:r>
      <w:r w:rsidR="006E33A8">
        <w:rPr>
          <w:bCs/>
          <w:sz w:val="26"/>
          <w:szCs w:val="26"/>
          <w:lang w:val="ru-RU"/>
        </w:rPr>
        <w:t>новых социальных статусов в лице</w:t>
      </w:r>
      <w:r w:rsidRPr="00D42E7B">
        <w:rPr>
          <w:bCs/>
          <w:sz w:val="26"/>
          <w:szCs w:val="26"/>
          <w:lang w:val="ru-RU"/>
        </w:rPr>
        <w:t>е и р</w:t>
      </w: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азвивающие школьную идентичность детей: праздник «Посвящение в первоклассники», праздник Букваря, Торжественная церемония посвящения в лицеисты», выпускные вечера (4,9,11 классы).</w:t>
      </w:r>
    </w:p>
    <w:p w:rsidR="003D5B70" w:rsidRPr="00D42E7B" w:rsidRDefault="003D5B70" w:rsidP="003D5B7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Театрализованные выступления педагогических работников, родителей </w:t>
      </w:r>
      <w:r w:rsidR="00FB2E13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и обучающихся, создающие в лице</w:t>
      </w: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е атмосферу творчества и неформального общения, способствуют сплочению детского, педагогического и родительского сообществ:</w:t>
      </w:r>
      <w:r w:rsidRPr="00D42E7B">
        <w:rPr>
          <w:bCs/>
          <w:sz w:val="26"/>
          <w:szCs w:val="26"/>
          <w:lang w:val="ru-RU"/>
        </w:rPr>
        <w:t xml:space="preserve"> </w:t>
      </w:r>
      <w:r w:rsidRPr="00D42E7B">
        <w:rPr>
          <w:bCs/>
          <w:sz w:val="26"/>
          <w:szCs w:val="26"/>
          <w:lang w:val="ru-RU"/>
        </w:rPr>
        <w:t>фестивали</w:t>
      </w:r>
      <w:r w:rsidRPr="00D42E7B">
        <w:rPr>
          <w:bCs/>
          <w:sz w:val="26"/>
          <w:szCs w:val="26"/>
          <w:lang w:val="ru-RU"/>
        </w:rPr>
        <w:t xml:space="preserve"> </w:t>
      </w:r>
      <w:r w:rsidRPr="00D42E7B">
        <w:rPr>
          <w:bCs/>
          <w:sz w:val="26"/>
          <w:szCs w:val="26"/>
          <w:lang w:val="ru-RU"/>
        </w:rPr>
        <w:t>«Мой</w:t>
      </w:r>
      <w:r w:rsidRPr="00D42E7B">
        <w:rPr>
          <w:bCs/>
          <w:sz w:val="26"/>
          <w:szCs w:val="26"/>
          <w:lang w:val="ru-RU"/>
        </w:rPr>
        <w:t xml:space="preserve"> </w:t>
      </w:r>
      <w:r w:rsidRPr="00D42E7B">
        <w:rPr>
          <w:bCs/>
          <w:sz w:val="26"/>
          <w:szCs w:val="26"/>
          <w:lang w:val="ru-RU"/>
        </w:rPr>
        <w:t>класс</w:t>
      </w:r>
      <w:r w:rsidRPr="00D42E7B">
        <w:rPr>
          <w:bCs/>
          <w:sz w:val="26"/>
          <w:szCs w:val="26"/>
          <w:lang w:val="ru-RU"/>
        </w:rPr>
        <w:t>-</w:t>
      </w:r>
      <w:r w:rsidRPr="00D42E7B">
        <w:rPr>
          <w:bCs/>
          <w:sz w:val="26"/>
          <w:szCs w:val="26"/>
          <w:lang w:val="ru-RU"/>
        </w:rPr>
        <w:t>моя</w:t>
      </w:r>
      <w:r w:rsidRPr="00D42E7B">
        <w:rPr>
          <w:bCs/>
          <w:sz w:val="26"/>
          <w:szCs w:val="26"/>
          <w:lang w:val="ru-RU"/>
        </w:rPr>
        <w:t xml:space="preserve"> </w:t>
      </w:r>
      <w:r w:rsidRPr="00D42E7B">
        <w:rPr>
          <w:bCs/>
          <w:sz w:val="26"/>
          <w:szCs w:val="26"/>
          <w:lang w:val="ru-RU"/>
        </w:rPr>
        <w:t>семья</w:t>
      </w:r>
      <w:r w:rsidRPr="00D42E7B">
        <w:rPr>
          <w:bCs/>
          <w:sz w:val="26"/>
          <w:szCs w:val="26"/>
          <w:lang w:val="ru-RU"/>
        </w:rPr>
        <w:t>!</w:t>
      </w:r>
      <w:r w:rsidRPr="00D42E7B">
        <w:rPr>
          <w:bCs/>
          <w:sz w:val="26"/>
          <w:szCs w:val="26"/>
          <w:lang w:val="ru-RU"/>
        </w:rPr>
        <w:t>»</w:t>
      </w:r>
      <w:r w:rsidRPr="00D42E7B">
        <w:rPr>
          <w:bCs/>
          <w:sz w:val="26"/>
          <w:szCs w:val="26"/>
          <w:lang w:val="ru-RU"/>
        </w:rPr>
        <w:t xml:space="preserve">, </w:t>
      </w: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«Праздник последнего звонка», «Выпускной вечер».</w:t>
      </w:r>
    </w:p>
    <w:p w:rsidR="003D5B70" w:rsidRPr="00D42E7B" w:rsidRDefault="003D5B70" w:rsidP="003D5B70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709"/>
        <w:rPr>
          <w:rFonts w:ascii="Times New Roman"/>
          <w:b/>
          <w:bCs/>
          <w:iCs/>
          <w:sz w:val="26"/>
          <w:szCs w:val="26"/>
          <w:lang w:val="ru-RU"/>
        </w:rPr>
      </w:pPr>
      <w:r w:rsidRPr="00D42E7B">
        <w:rPr>
          <w:rFonts w:ascii="Times New Roman"/>
          <w:bCs/>
          <w:sz w:val="26"/>
          <w:szCs w:val="26"/>
          <w:lang w:val="ru-RU"/>
        </w:rPr>
        <w:t>Церемони</w:t>
      </w:r>
      <w:r w:rsidRPr="00D42E7B">
        <w:rPr>
          <w:bCs/>
          <w:sz w:val="26"/>
          <w:szCs w:val="26"/>
          <w:lang w:val="ru-RU"/>
        </w:rPr>
        <w:t>и</w:t>
      </w:r>
      <w:r w:rsidRPr="00D42E7B">
        <w:rPr>
          <w:rFonts w:ascii="Times New Roman"/>
          <w:bCs/>
          <w:sz w:val="26"/>
          <w:szCs w:val="26"/>
          <w:lang w:val="ru-RU"/>
        </w:rPr>
        <w:t xml:space="preserve"> награждения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</w:t>
      </w:r>
      <w:r w:rsidRPr="00D42E7B">
        <w:rPr>
          <w:bCs/>
          <w:sz w:val="26"/>
          <w:szCs w:val="26"/>
          <w:lang w:val="ru-RU"/>
        </w:rPr>
        <w:t xml:space="preserve">: </w:t>
      </w:r>
      <w:r w:rsidRPr="00D42E7B">
        <w:rPr>
          <w:bCs/>
          <w:sz w:val="26"/>
          <w:szCs w:val="26"/>
          <w:lang w:val="ru-RU"/>
        </w:rPr>
        <w:t>праздник</w:t>
      </w:r>
      <w:r w:rsidRPr="00D42E7B">
        <w:rPr>
          <w:bCs/>
          <w:sz w:val="26"/>
          <w:szCs w:val="26"/>
          <w:lang w:val="ru-RU"/>
        </w:rPr>
        <w:t xml:space="preserve"> </w:t>
      </w:r>
      <w:r w:rsidRPr="00D42E7B">
        <w:rPr>
          <w:bCs/>
          <w:sz w:val="26"/>
          <w:szCs w:val="26"/>
          <w:lang w:val="ru-RU"/>
        </w:rPr>
        <w:t>«</w:t>
      </w:r>
      <w:r w:rsidRPr="00D42E7B">
        <w:rPr>
          <w:rFonts w:ascii="Times New Roman"/>
          <w:bCs/>
          <w:sz w:val="26"/>
          <w:szCs w:val="26"/>
          <w:lang w:val="ru-RU"/>
        </w:rPr>
        <w:t>Итоги года».</w:t>
      </w:r>
      <w:r w:rsidRPr="00D42E7B">
        <w:rPr>
          <w:bCs/>
          <w:sz w:val="26"/>
          <w:szCs w:val="26"/>
          <w:lang w:val="ru-RU"/>
        </w:rPr>
        <w:t xml:space="preserve"> </w:t>
      </w:r>
    </w:p>
    <w:p w:rsidR="003D5B70" w:rsidRPr="00D42E7B" w:rsidRDefault="003D5B70" w:rsidP="003D5B70">
      <w:pPr>
        <w:tabs>
          <w:tab w:val="left" w:pos="993"/>
          <w:tab w:val="left" w:pos="1310"/>
        </w:tabs>
        <w:ind w:firstLine="567"/>
        <w:rPr>
          <w:rStyle w:val="CharAttribute501"/>
          <w:rFonts w:eastAsia="№Е"/>
          <w:b/>
          <w:bCs/>
          <w:i w:val="0"/>
          <w:iCs/>
          <w:sz w:val="26"/>
          <w:szCs w:val="26"/>
          <w:u w:val="none"/>
          <w:lang w:val="ru-RU"/>
        </w:rPr>
      </w:pPr>
      <w:r w:rsidRPr="00D42E7B">
        <w:rPr>
          <w:b/>
          <w:bCs/>
          <w:i/>
          <w:iCs/>
          <w:sz w:val="26"/>
          <w:szCs w:val="26"/>
          <w:lang w:val="ru-RU"/>
        </w:rPr>
        <w:t xml:space="preserve"> На уровне классов:</w:t>
      </w:r>
      <w:r w:rsidRPr="00D42E7B">
        <w:rPr>
          <w:rStyle w:val="CharAttribute501"/>
          <w:rFonts w:eastAsia="№Е"/>
          <w:b/>
          <w:bCs/>
          <w:i w:val="0"/>
          <w:iCs/>
          <w:sz w:val="26"/>
          <w:szCs w:val="26"/>
          <w:u w:val="none"/>
          <w:lang w:val="ru-RU"/>
        </w:rPr>
        <w:t xml:space="preserve"> </w:t>
      </w:r>
    </w:p>
    <w:p w:rsidR="003D5B70" w:rsidRPr="00D42E7B" w:rsidRDefault="003D5B70" w:rsidP="003D5B7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D42E7B">
        <w:rPr>
          <w:bCs/>
          <w:sz w:val="26"/>
          <w:szCs w:val="26"/>
          <w:lang w:val="ru-RU"/>
        </w:rPr>
        <w:t>выбор и делегирование представителей классов в Совет лицеистов</w:t>
      </w: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, ответственных за подготовку общешкольных ключевых дел;  </w:t>
      </w:r>
    </w:p>
    <w:p w:rsidR="003D5B70" w:rsidRPr="00D42E7B" w:rsidRDefault="003D5B70" w:rsidP="003D5B7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участие школьных классов в реализации общешкольных ключевых дел.</w:t>
      </w:r>
    </w:p>
    <w:p w:rsidR="003D5B70" w:rsidRPr="00D42E7B" w:rsidRDefault="003D5B70" w:rsidP="003D5B7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D42E7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участие представителей классов в итоговом анализе проведенных дел на уровне общешкольного совета – Совета лицеистов.</w:t>
      </w:r>
    </w:p>
    <w:p w:rsidR="003D5B70" w:rsidRPr="00D42E7B" w:rsidRDefault="003D5B70" w:rsidP="003D5B70">
      <w:pPr>
        <w:ind w:firstLine="709"/>
        <w:rPr>
          <w:rStyle w:val="CharAttribute501"/>
          <w:rFonts w:eastAsia="№Е"/>
          <w:b/>
          <w:bCs/>
          <w:i w:val="0"/>
          <w:iCs/>
          <w:sz w:val="26"/>
          <w:szCs w:val="26"/>
          <w:u w:val="none"/>
          <w:lang w:val="ru-RU"/>
        </w:rPr>
      </w:pPr>
      <w:r w:rsidRPr="00D42E7B">
        <w:rPr>
          <w:b/>
          <w:bCs/>
          <w:i/>
          <w:iCs/>
          <w:sz w:val="26"/>
          <w:szCs w:val="26"/>
          <w:lang w:val="ru-RU"/>
        </w:rPr>
        <w:t>На индивидуальном уровне:</w:t>
      </w:r>
      <w:r w:rsidRPr="00D42E7B">
        <w:rPr>
          <w:rStyle w:val="CharAttribute501"/>
          <w:rFonts w:eastAsia="№Е"/>
          <w:b/>
          <w:bCs/>
          <w:i w:val="0"/>
          <w:iCs/>
          <w:sz w:val="26"/>
          <w:szCs w:val="26"/>
          <w:u w:val="none"/>
          <w:lang w:val="ru-RU"/>
        </w:rPr>
        <w:t xml:space="preserve"> </w:t>
      </w:r>
    </w:p>
    <w:p w:rsidR="003D5B70" w:rsidRPr="00D42E7B" w:rsidRDefault="003D5B70" w:rsidP="003D5B7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sz w:val="26"/>
          <w:szCs w:val="26"/>
          <w:lang w:val="ru-RU"/>
        </w:rPr>
      </w:pPr>
      <w:r w:rsidRPr="00D42E7B">
        <w:rPr>
          <w:rStyle w:val="CharAttribute501"/>
          <w:rFonts w:eastAsia="№Е"/>
          <w:i w:val="0"/>
          <w:iCs/>
          <w:sz w:val="26"/>
          <w:szCs w:val="26"/>
          <w:u w:val="none"/>
          <w:lang w:val="ru-RU"/>
        </w:rPr>
        <w:t>вовлечение по возможности</w:t>
      </w:r>
      <w:r w:rsidRPr="00D42E7B">
        <w:rPr>
          <w:i/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каждого ребенка в ключевые дела лицея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D5B70" w:rsidRPr="00D42E7B" w:rsidRDefault="003D5B70" w:rsidP="003D5B7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индивидуальная помощь ребенку (</w:t>
      </w:r>
      <w:r w:rsidRPr="00D42E7B">
        <w:rPr>
          <w:rFonts w:eastAsia="№Е"/>
          <w:iCs/>
          <w:sz w:val="26"/>
          <w:szCs w:val="26"/>
          <w:lang w:val="ru-RU"/>
        </w:rPr>
        <w:t xml:space="preserve">при необходимости) в освоении навыков </w:t>
      </w:r>
      <w:r w:rsidRPr="00D42E7B">
        <w:rPr>
          <w:sz w:val="26"/>
          <w:szCs w:val="26"/>
          <w:lang w:val="ru-RU"/>
        </w:rPr>
        <w:t>подготовки, проведения и анализа ключевых дел;</w:t>
      </w:r>
    </w:p>
    <w:p w:rsidR="003D5B70" w:rsidRPr="00D42E7B" w:rsidRDefault="003D5B70" w:rsidP="003D5B7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lastRenderedPageBreak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D5B70" w:rsidRPr="00D42E7B" w:rsidRDefault="003D5B70" w:rsidP="003D5B70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E93877" w:rsidRPr="00D42E7B" w:rsidRDefault="00E93877" w:rsidP="000E321E">
      <w:pPr>
        <w:tabs>
          <w:tab w:val="left" w:pos="851"/>
        </w:tabs>
        <w:jc w:val="center"/>
        <w:rPr>
          <w:b/>
          <w:iCs/>
          <w:color w:val="000000"/>
          <w:w w:val="0"/>
          <w:sz w:val="26"/>
          <w:szCs w:val="26"/>
          <w:lang w:val="ru-RU"/>
        </w:rPr>
      </w:pPr>
    </w:p>
    <w:p w:rsidR="00512A2D" w:rsidRPr="004C2B9A" w:rsidRDefault="004C2B9A" w:rsidP="004C2B9A">
      <w:pPr>
        <w:tabs>
          <w:tab w:val="left" w:pos="851"/>
        </w:tabs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>
        <w:rPr>
          <w:b/>
          <w:iCs/>
          <w:color w:val="000000"/>
          <w:w w:val="0"/>
          <w:sz w:val="26"/>
          <w:szCs w:val="26"/>
          <w:lang w:val="ru-RU"/>
        </w:rPr>
        <w:t>3.5. Модуль «Самоуправление»</w:t>
      </w:r>
    </w:p>
    <w:p w:rsidR="00FF1DB4" w:rsidRPr="00D42E7B" w:rsidRDefault="00072168" w:rsidP="00717FC3">
      <w:pPr>
        <w:adjustRightInd w:val="0"/>
        <w:ind w:right="-1" w:firstLine="567"/>
        <w:rPr>
          <w:sz w:val="26"/>
          <w:szCs w:val="26"/>
          <w:lang w:val="ru-RU"/>
        </w:rPr>
      </w:pPr>
      <w:r w:rsidRPr="00D42E7B">
        <w:rPr>
          <w:rStyle w:val="CharAttribute504"/>
          <w:rFonts w:eastAsia="№Е"/>
          <w:sz w:val="26"/>
          <w:szCs w:val="26"/>
          <w:lang w:val="ru-RU"/>
        </w:rPr>
        <w:t xml:space="preserve">Поддержка детского </w:t>
      </w:r>
      <w:r w:rsidR="00A824AC" w:rsidRPr="00D42E7B">
        <w:rPr>
          <w:sz w:val="26"/>
          <w:szCs w:val="26"/>
          <w:lang w:val="ru-RU"/>
        </w:rPr>
        <w:t>самоуправления в лице</w:t>
      </w:r>
      <w:r w:rsidRPr="00D42E7B">
        <w:rPr>
          <w:sz w:val="26"/>
          <w:szCs w:val="26"/>
          <w:lang w:val="ru-RU"/>
        </w:rPr>
        <w:t>е помогает педагогам воспитывать в детях инициативность, самостоятельность, ответственность, трудолюбие, чувство собств</w:t>
      </w:r>
      <w:r w:rsidR="00A824AC" w:rsidRPr="00D42E7B">
        <w:rPr>
          <w:sz w:val="26"/>
          <w:szCs w:val="26"/>
          <w:lang w:val="ru-RU"/>
        </w:rPr>
        <w:t>енного достоинства, а лицеистам</w:t>
      </w:r>
      <w:r w:rsidRPr="00D42E7B">
        <w:rPr>
          <w:sz w:val="26"/>
          <w:szCs w:val="26"/>
          <w:lang w:val="ru-RU"/>
        </w:rPr>
        <w:t xml:space="preserve"> </w:t>
      </w:r>
      <w:r w:rsidR="006E0C60" w:rsidRPr="00D42E7B">
        <w:rPr>
          <w:sz w:val="26"/>
          <w:szCs w:val="26"/>
          <w:lang w:val="ru-RU"/>
        </w:rPr>
        <w:t xml:space="preserve">– </w:t>
      </w:r>
      <w:r w:rsidRPr="00D42E7B">
        <w:rPr>
          <w:sz w:val="26"/>
          <w:szCs w:val="26"/>
          <w:lang w:val="ru-RU"/>
        </w:rPr>
        <w:t xml:space="preserve">предоставляет широкие возможности для самовыражения и самореализации. </w:t>
      </w:r>
    </w:p>
    <w:p w:rsidR="002F3E2F" w:rsidRPr="00D42E7B" w:rsidRDefault="00C36E0F" w:rsidP="00BF1445">
      <w:pPr>
        <w:adjustRightInd w:val="0"/>
        <w:ind w:right="-1"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В</w:t>
      </w:r>
      <w:r w:rsidR="00784251" w:rsidRPr="00D42E7B">
        <w:rPr>
          <w:sz w:val="26"/>
          <w:szCs w:val="26"/>
          <w:lang w:val="ru-RU"/>
        </w:rPr>
        <w:t xml:space="preserve">ысшим постоянно действующими органом ученического </w:t>
      </w:r>
      <w:r w:rsidRPr="00D42E7B">
        <w:rPr>
          <w:sz w:val="26"/>
          <w:szCs w:val="26"/>
          <w:lang w:val="ru-RU"/>
        </w:rPr>
        <w:t xml:space="preserve">самоуправления </w:t>
      </w:r>
      <w:r w:rsidR="00784251" w:rsidRPr="00D42E7B">
        <w:rPr>
          <w:sz w:val="26"/>
          <w:szCs w:val="26"/>
          <w:lang w:val="ru-RU"/>
        </w:rPr>
        <w:t xml:space="preserve">МБОУ ЛАД №3 г Пензы </w:t>
      </w:r>
      <w:r w:rsidR="00DB2EEB" w:rsidRPr="00D42E7B">
        <w:rPr>
          <w:sz w:val="26"/>
          <w:szCs w:val="26"/>
          <w:lang w:val="ru-RU"/>
        </w:rPr>
        <w:t xml:space="preserve">является </w:t>
      </w:r>
      <w:r w:rsidR="00784251" w:rsidRPr="00D42E7B">
        <w:rPr>
          <w:sz w:val="26"/>
          <w:szCs w:val="26"/>
          <w:lang w:val="ru-RU"/>
        </w:rPr>
        <w:t>С</w:t>
      </w:r>
      <w:r w:rsidRPr="00D42E7B">
        <w:rPr>
          <w:sz w:val="26"/>
          <w:szCs w:val="26"/>
          <w:lang w:val="ru-RU"/>
        </w:rPr>
        <w:t>овет</w:t>
      </w:r>
      <w:r w:rsidR="00784251" w:rsidRPr="00D42E7B">
        <w:rPr>
          <w:sz w:val="26"/>
          <w:szCs w:val="26"/>
          <w:lang w:val="ru-RU"/>
        </w:rPr>
        <w:t xml:space="preserve"> лицеистов. В работе Совета</w:t>
      </w:r>
      <w:r w:rsidRPr="00D42E7B">
        <w:rPr>
          <w:sz w:val="26"/>
          <w:szCs w:val="26"/>
          <w:lang w:val="ru-RU"/>
        </w:rPr>
        <w:t xml:space="preserve"> принимают участие </w:t>
      </w:r>
      <w:r w:rsidR="00DB2EEB" w:rsidRPr="00D42E7B">
        <w:rPr>
          <w:sz w:val="26"/>
          <w:szCs w:val="26"/>
          <w:lang w:val="ru-RU"/>
        </w:rPr>
        <w:t xml:space="preserve">учащиеся – активисты, представители </w:t>
      </w:r>
      <w:r w:rsidR="00926D45" w:rsidRPr="00D42E7B">
        <w:rPr>
          <w:sz w:val="26"/>
          <w:szCs w:val="26"/>
          <w:lang w:val="ru-RU"/>
        </w:rPr>
        <w:t>5</w:t>
      </w:r>
      <w:r w:rsidR="00784251" w:rsidRPr="00D42E7B">
        <w:rPr>
          <w:sz w:val="26"/>
          <w:szCs w:val="26"/>
          <w:lang w:val="ru-RU"/>
        </w:rPr>
        <w:t>-11 классов, а также педагог-организатор (или зам.директора по ВР)</w:t>
      </w:r>
      <w:r w:rsidRPr="00D42E7B">
        <w:rPr>
          <w:sz w:val="26"/>
          <w:szCs w:val="26"/>
          <w:lang w:val="ru-RU"/>
        </w:rPr>
        <w:t>.</w:t>
      </w:r>
      <w:r w:rsidR="00784251" w:rsidRPr="00D42E7B">
        <w:rPr>
          <w:sz w:val="26"/>
          <w:szCs w:val="26"/>
          <w:lang w:val="ru-RU"/>
        </w:rPr>
        <w:t xml:space="preserve"> </w:t>
      </w:r>
      <w:r w:rsidR="00DB2EEB" w:rsidRPr="00D42E7B">
        <w:rPr>
          <w:sz w:val="26"/>
          <w:szCs w:val="26"/>
          <w:lang w:val="ru-RU"/>
        </w:rPr>
        <w:t xml:space="preserve">Возглавляет Совет лицеистов председатель, избираемый ежегодно </w:t>
      </w:r>
      <w:r w:rsidR="00FF1DB4" w:rsidRPr="00D42E7B">
        <w:rPr>
          <w:sz w:val="26"/>
          <w:szCs w:val="26"/>
          <w:lang w:val="ru-RU"/>
        </w:rPr>
        <w:t xml:space="preserve">тайным голосованием </w:t>
      </w:r>
      <w:r w:rsidR="00784251" w:rsidRPr="00D42E7B">
        <w:rPr>
          <w:sz w:val="26"/>
          <w:szCs w:val="26"/>
          <w:lang w:val="ru-RU"/>
        </w:rPr>
        <w:t>учащимися 5-11-х классов</w:t>
      </w:r>
      <w:r w:rsidR="00C806B5" w:rsidRPr="00D42E7B">
        <w:rPr>
          <w:sz w:val="26"/>
          <w:szCs w:val="26"/>
          <w:lang w:val="ru-RU"/>
        </w:rPr>
        <w:t xml:space="preserve">. </w:t>
      </w:r>
      <w:r w:rsidR="00DB2EEB" w:rsidRPr="00D42E7B">
        <w:rPr>
          <w:sz w:val="26"/>
          <w:szCs w:val="26"/>
          <w:lang w:val="ru-RU"/>
        </w:rPr>
        <w:t>Выборы членов Совета лицеистов</w:t>
      </w:r>
      <w:r w:rsidR="00BF1445" w:rsidRPr="00D42E7B">
        <w:rPr>
          <w:sz w:val="26"/>
          <w:szCs w:val="26"/>
          <w:lang w:val="ru-RU"/>
        </w:rPr>
        <w:t xml:space="preserve"> в классах проходят в начале каждого учебного года.  </w:t>
      </w:r>
    </w:p>
    <w:p w:rsidR="002F3E2F" w:rsidRPr="00D42E7B" w:rsidRDefault="002F3E2F" w:rsidP="002F3E2F">
      <w:pPr>
        <w:adjustRightInd w:val="0"/>
        <w:ind w:right="-1" w:firstLine="567"/>
        <w:rPr>
          <w:rFonts w:ascii="Arial" w:hAnsi="Arial" w:cs="Aria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Детское самоуправление на уровне в лицее осуществляется следующим образом</w:t>
      </w:r>
      <w:r w:rsidRPr="00D42E7B">
        <w:rPr>
          <w:rFonts w:ascii="Arial" w:hAnsi="Arial" w:cs="Arial"/>
          <w:sz w:val="26"/>
          <w:szCs w:val="26"/>
          <w:lang w:val="ru-RU"/>
        </w:rPr>
        <w:t xml:space="preserve">. </w:t>
      </w:r>
      <w:r w:rsidR="00BF1445" w:rsidRPr="00D42E7B">
        <w:rPr>
          <w:sz w:val="26"/>
          <w:szCs w:val="26"/>
          <w:lang w:val="ru-RU"/>
        </w:rPr>
        <w:t xml:space="preserve"> </w:t>
      </w:r>
    </w:p>
    <w:p w:rsidR="002F3E2F" w:rsidRPr="00D42E7B" w:rsidRDefault="002F3E2F" w:rsidP="002F3E2F">
      <w:pPr>
        <w:tabs>
          <w:tab w:val="left" w:pos="851"/>
        </w:tabs>
        <w:ind w:firstLine="567"/>
        <w:rPr>
          <w:b/>
          <w:i/>
          <w:sz w:val="26"/>
          <w:szCs w:val="26"/>
          <w:lang w:val="ru-RU"/>
        </w:rPr>
      </w:pPr>
      <w:r w:rsidRPr="00D42E7B">
        <w:rPr>
          <w:b/>
          <w:i/>
          <w:sz w:val="26"/>
          <w:szCs w:val="26"/>
          <w:lang w:val="ru-RU"/>
        </w:rPr>
        <w:t>На уровне лицея:</w:t>
      </w:r>
    </w:p>
    <w:p w:rsidR="002F3E2F" w:rsidRPr="00D42E7B" w:rsidRDefault="002F3E2F" w:rsidP="0087475A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через деятельность выборного </w:t>
      </w:r>
      <w:r w:rsidR="0087475A" w:rsidRPr="00D42E7B">
        <w:rPr>
          <w:rFonts w:ascii="Times New Roman"/>
          <w:sz w:val="26"/>
          <w:szCs w:val="26"/>
          <w:lang w:val="ru-RU"/>
        </w:rPr>
        <w:t>Совета лицеистов</w:t>
      </w:r>
      <w:r w:rsidRPr="00D42E7B">
        <w:rPr>
          <w:rFonts w:ascii="Times New Roman"/>
          <w:sz w:val="26"/>
          <w:szCs w:val="26"/>
          <w:lang w:val="ru-RU"/>
        </w:rPr>
        <w:t>, создаваемого для</w:t>
      </w:r>
      <w:r w:rsidR="00A824AC" w:rsidRPr="00D42E7B">
        <w:rPr>
          <w:rFonts w:ascii="Times New Roman"/>
          <w:sz w:val="26"/>
          <w:szCs w:val="26"/>
          <w:lang w:val="ru-RU"/>
        </w:rPr>
        <w:t xml:space="preserve"> учета мнения лицеистов</w:t>
      </w:r>
      <w:r w:rsidRPr="00D42E7B">
        <w:rPr>
          <w:rFonts w:ascii="Times New Roman"/>
          <w:sz w:val="26"/>
          <w:szCs w:val="26"/>
          <w:lang w:val="ru-RU"/>
        </w:rPr>
        <w:t xml:space="preserve">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F3E2F" w:rsidRPr="00D42E7B" w:rsidRDefault="002F3E2F" w:rsidP="0087475A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rPr>
          <w:rFonts w:ascii="Times New Roman"/>
          <w:iCs/>
          <w:sz w:val="26"/>
          <w:szCs w:val="26"/>
          <w:lang w:val="ru-RU"/>
        </w:rPr>
      </w:pPr>
      <w:r w:rsidRPr="00D42E7B">
        <w:rPr>
          <w:rFonts w:ascii="Times New Roman"/>
          <w:iCs/>
          <w:sz w:val="26"/>
          <w:szCs w:val="26"/>
          <w:lang w:val="ru-RU"/>
        </w:rPr>
        <w:t xml:space="preserve">через деятельность </w:t>
      </w:r>
      <w:r w:rsidR="0087475A" w:rsidRPr="00D42E7B">
        <w:rPr>
          <w:rFonts w:ascii="Times New Roman"/>
          <w:iCs/>
          <w:sz w:val="26"/>
          <w:szCs w:val="26"/>
          <w:lang w:val="ru-RU"/>
        </w:rPr>
        <w:t>членов Совета лицеистов</w:t>
      </w:r>
      <w:r w:rsidRPr="00D42E7B">
        <w:rPr>
          <w:rFonts w:ascii="Times New Roman"/>
          <w:iCs/>
          <w:sz w:val="26"/>
          <w:szCs w:val="26"/>
          <w:lang w:val="ru-RU"/>
        </w:rPr>
        <w:t>,</w:t>
      </w:r>
      <w:r w:rsidR="0087475A" w:rsidRPr="00D42E7B">
        <w:rPr>
          <w:rFonts w:ascii="Times New Roman"/>
          <w:iCs/>
          <w:sz w:val="26"/>
          <w:szCs w:val="26"/>
          <w:lang w:val="ru-RU"/>
        </w:rPr>
        <w:t xml:space="preserve"> которые являются источником</w:t>
      </w:r>
      <w:r w:rsidRPr="00D42E7B">
        <w:rPr>
          <w:rFonts w:ascii="Times New Roman"/>
          <w:iCs/>
          <w:sz w:val="26"/>
          <w:szCs w:val="26"/>
          <w:lang w:val="ru-RU"/>
        </w:rPr>
        <w:t xml:space="preserve"> распрос</w:t>
      </w:r>
      <w:r w:rsidR="00A824AC" w:rsidRPr="00D42E7B">
        <w:rPr>
          <w:rFonts w:ascii="Times New Roman"/>
          <w:iCs/>
          <w:sz w:val="26"/>
          <w:szCs w:val="26"/>
          <w:lang w:val="ru-RU"/>
        </w:rPr>
        <w:t>транения значимой для лицеистов</w:t>
      </w:r>
      <w:r w:rsidRPr="00D42E7B">
        <w:rPr>
          <w:rFonts w:ascii="Times New Roman"/>
          <w:iCs/>
          <w:sz w:val="26"/>
          <w:szCs w:val="26"/>
          <w:lang w:val="ru-RU"/>
        </w:rPr>
        <w:t xml:space="preserve"> информации и получения обратной связи от классных коллективов;</w:t>
      </w:r>
    </w:p>
    <w:p w:rsidR="002F3E2F" w:rsidRPr="00D42E7B" w:rsidRDefault="002F3E2F" w:rsidP="002F3E2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через работу </w:t>
      </w:r>
      <w:r w:rsidR="00A824AC" w:rsidRPr="00D42E7B">
        <w:rPr>
          <w:rFonts w:ascii="Times New Roman"/>
          <w:sz w:val="26"/>
          <w:szCs w:val="26"/>
          <w:lang w:val="ru-RU"/>
        </w:rPr>
        <w:t>постоянно действующего лицейского</w:t>
      </w:r>
      <w:r w:rsidRPr="00D42E7B">
        <w:rPr>
          <w:rFonts w:ascii="Times New Roman"/>
          <w:sz w:val="26"/>
          <w:szCs w:val="26"/>
          <w:lang w:val="ru-RU"/>
        </w:rPr>
        <w:t xml:space="preserve"> актива, инициирующего и организующего проведение личностно значимых для школьников событий (соревнований, ко</w:t>
      </w:r>
      <w:r w:rsidR="00A824AC" w:rsidRPr="00D42E7B">
        <w:rPr>
          <w:rFonts w:ascii="Times New Roman"/>
          <w:sz w:val="26"/>
          <w:szCs w:val="26"/>
          <w:lang w:val="ru-RU"/>
        </w:rPr>
        <w:t>нкурсов, фестивалей</w:t>
      </w:r>
      <w:r w:rsidRPr="00D42E7B">
        <w:rPr>
          <w:rFonts w:ascii="Times New Roman"/>
          <w:sz w:val="26"/>
          <w:szCs w:val="26"/>
          <w:lang w:val="ru-RU"/>
        </w:rPr>
        <w:t>, флешмобов и т.п.);</w:t>
      </w:r>
    </w:p>
    <w:p w:rsidR="002F3E2F" w:rsidRPr="00D42E7B" w:rsidRDefault="002F3E2F" w:rsidP="00A824A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iCs/>
          <w:sz w:val="26"/>
          <w:szCs w:val="26"/>
          <w:lang w:val="ru-RU"/>
        </w:rPr>
        <w:t>через деят</w:t>
      </w:r>
      <w:r w:rsidR="00A824AC" w:rsidRPr="00D42E7B">
        <w:rPr>
          <w:rFonts w:ascii="Times New Roman"/>
          <w:iCs/>
          <w:sz w:val="26"/>
          <w:szCs w:val="26"/>
          <w:lang w:val="ru-RU"/>
        </w:rPr>
        <w:t>ельность секторов: «Художники-оформители», «Спортивный», «Трудовой»», «Культмассовый</w:t>
      </w:r>
      <w:r w:rsidRPr="00D42E7B">
        <w:rPr>
          <w:rFonts w:ascii="Times New Roman"/>
          <w:iCs/>
          <w:sz w:val="26"/>
          <w:szCs w:val="26"/>
          <w:lang w:val="ru-RU"/>
        </w:rPr>
        <w:t>», отвечающих за проведение тех или иных конкретных мероприятий, праздников, вечеров, акций и т.п.;</w:t>
      </w:r>
    </w:p>
    <w:p w:rsidR="002F3E2F" w:rsidRPr="00D42E7B" w:rsidRDefault="002F3E2F" w:rsidP="002F3E2F">
      <w:pPr>
        <w:tabs>
          <w:tab w:val="left" w:pos="851"/>
        </w:tabs>
        <w:ind w:firstLine="567"/>
        <w:rPr>
          <w:bCs/>
          <w:i/>
          <w:sz w:val="26"/>
          <w:szCs w:val="26"/>
          <w:lang w:val="ru-RU"/>
        </w:rPr>
      </w:pPr>
      <w:r w:rsidRPr="00D42E7B">
        <w:rPr>
          <w:b/>
          <w:i/>
          <w:sz w:val="26"/>
          <w:szCs w:val="26"/>
          <w:lang w:val="ru-RU"/>
        </w:rPr>
        <w:t>На уровне классов</w:t>
      </w:r>
      <w:r w:rsidRPr="00D42E7B">
        <w:rPr>
          <w:bCs/>
          <w:i/>
          <w:sz w:val="26"/>
          <w:szCs w:val="26"/>
          <w:lang w:val="ru-RU"/>
        </w:rPr>
        <w:t>:</w:t>
      </w:r>
    </w:p>
    <w:p w:rsidR="002F3E2F" w:rsidRPr="00D42E7B" w:rsidRDefault="002F3E2F" w:rsidP="002F3E2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iCs/>
          <w:sz w:val="26"/>
          <w:szCs w:val="26"/>
          <w:lang w:val="ru-RU"/>
        </w:rPr>
        <w:t xml:space="preserve">через </w:t>
      </w:r>
      <w:r w:rsidRPr="00D42E7B">
        <w:rPr>
          <w:rFonts w:ascii="Times New Roman"/>
          <w:sz w:val="26"/>
          <w:szCs w:val="26"/>
          <w:lang w:val="ru-RU"/>
        </w:rPr>
        <w:t>деятельность выборных по инициативе и предложениям учащихся класс</w:t>
      </w:r>
      <w:r w:rsidR="00A824AC" w:rsidRPr="00D42E7B">
        <w:rPr>
          <w:rFonts w:ascii="Times New Roman"/>
          <w:sz w:val="26"/>
          <w:szCs w:val="26"/>
          <w:lang w:val="ru-RU"/>
        </w:rPr>
        <w:t>а лидеров (например, старост, членов Совета лицеистов</w:t>
      </w:r>
      <w:r w:rsidRPr="00D42E7B">
        <w:rPr>
          <w:rFonts w:ascii="Times New Roman"/>
          <w:sz w:val="26"/>
          <w:szCs w:val="26"/>
          <w:lang w:val="ru-RU"/>
        </w:rPr>
        <w:t>), представляющих интересы класса в общешкольных делах и призванных координировать е</w:t>
      </w:r>
      <w:r w:rsidR="00A824AC" w:rsidRPr="00D42E7B">
        <w:rPr>
          <w:rFonts w:ascii="Times New Roman"/>
          <w:sz w:val="26"/>
          <w:szCs w:val="26"/>
          <w:lang w:val="ru-RU"/>
        </w:rPr>
        <w:t>го работу с работой общелицейских</w:t>
      </w:r>
      <w:r w:rsidRPr="00D42E7B">
        <w:rPr>
          <w:rFonts w:ascii="Times New Roman"/>
          <w:sz w:val="26"/>
          <w:szCs w:val="26"/>
          <w:lang w:val="ru-RU"/>
        </w:rPr>
        <w:t xml:space="preserve"> органов самоуправления и классных руководителей;</w:t>
      </w:r>
    </w:p>
    <w:p w:rsidR="002F3E2F" w:rsidRPr="00D42E7B" w:rsidRDefault="002F3E2F" w:rsidP="002F3E2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6"/>
          <w:szCs w:val="26"/>
          <w:lang w:val="ru-RU"/>
        </w:rPr>
      </w:pPr>
      <w:r w:rsidRPr="00D42E7B">
        <w:rPr>
          <w:rFonts w:ascii="Times New Roman"/>
          <w:iCs/>
          <w:sz w:val="26"/>
          <w:szCs w:val="26"/>
          <w:lang w:val="ru-RU"/>
        </w:rPr>
        <w:t>через деятельность выборных органов самоуправления, отвечающих за различные напр</w:t>
      </w:r>
      <w:r w:rsidR="00A824AC" w:rsidRPr="00D42E7B">
        <w:rPr>
          <w:rFonts w:ascii="Times New Roman"/>
          <w:iCs/>
          <w:sz w:val="26"/>
          <w:szCs w:val="26"/>
          <w:lang w:val="ru-RU"/>
        </w:rPr>
        <w:t>авления работы класса</w:t>
      </w:r>
      <w:r w:rsidRPr="00D42E7B">
        <w:rPr>
          <w:rFonts w:ascii="Times New Roman"/>
          <w:iCs/>
          <w:sz w:val="26"/>
          <w:szCs w:val="26"/>
          <w:lang w:val="ru-RU"/>
        </w:rPr>
        <w:t>;</w:t>
      </w:r>
    </w:p>
    <w:p w:rsidR="00717FC3" w:rsidRPr="00D42E7B" w:rsidRDefault="00717FC3" w:rsidP="00FC31DA">
      <w:pPr>
        <w:pStyle w:val="a3"/>
        <w:numPr>
          <w:ilvl w:val="0"/>
          <w:numId w:val="2"/>
        </w:numPr>
        <w:ind w:left="0" w:firstLine="567"/>
        <w:rPr>
          <w:rFonts w:ascii="Times New Roman"/>
          <w:iCs/>
          <w:sz w:val="26"/>
          <w:szCs w:val="26"/>
          <w:lang w:val="ru-RU"/>
        </w:rPr>
      </w:pPr>
      <w:r w:rsidRPr="00D42E7B">
        <w:rPr>
          <w:rFonts w:ascii="Times New Roman"/>
          <w:iCs/>
          <w:sz w:val="26"/>
          <w:szCs w:val="26"/>
          <w:lang w:val="ru-RU"/>
        </w:rPr>
        <w:t>через деятельность школьной службы примирения (ШСП), созданной с целью урегулирования конфликтных ситуаций в лицее.</w:t>
      </w:r>
    </w:p>
    <w:p w:rsidR="002F3E2F" w:rsidRPr="00D42E7B" w:rsidRDefault="002F3E2F" w:rsidP="002F3E2F">
      <w:pPr>
        <w:ind w:firstLine="567"/>
        <w:rPr>
          <w:rStyle w:val="CharAttribute501"/>
          <w:rFonts w:eastAsia="№Е"/>
          <w:b/>
          <w:bCs/>
          <w:i w:val="0"/>
          <w:iCs/>
          <w:sz w:val="26"/>
          <w:szCs w:val="26"/>
          <w:u w:val="none"/>
          <w:lang w:val="ru-RU"/>
        </w:rPr>
      </w:pPr>
      <w:r w:rsidRPr="00D42E7B">
        <w:rPr>
          <w:b/>
          <w:bCs/>
          <w:i/>
          <w:iCs/>
          <w:sz w:val="26"/>
          <w:szCs w:val="26"/>
          <w:lang w:val="ru-RU"/>
        </w:rPr>
        <w:t>На индивидуальном уровне:</w:t>
      </w:r>
      <w:r w:rsidRPr="00D42E7B">
        <w:rPr>
          <w:rStyle w:val="CharAttribute501"/>
          <w:rFonts w:eastAsia="№Е"/>
          <w:b/>
          <w:bCs/>
          <w:i w:val="0"/>
          <w:iCs/>
          <w:sz w:val="26"/>
          <w:szCs w:val="26"/>
          <w:u w:val="none"/>
          <w:lang w:val="ru-RU"/>
        </w:rPr>
        <w:t xml:space="preserve"> </w:t>
      </w:r>
    </w:p>
    <w:p w:rsidR="002F3E2F" w:rsidRPr="00D42E7B" w:rsidRDefault="002F3E2F" w:rsidP="002F3E2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iCs/>
          <w:sz w:val="26"/>
          <w:szCs w:val="26"/>
          <w:lang w:val="ru-RU"/>
        </w:rPr>
        <w:t xml:space="preserve">через </w:t>
      </w:r>
      <w:r w:rsidR="00A824AC" w:rsidRPr="00D42E7B">
        <w:rPr>
          <w:rFonts w:ascii="Times New Roman"/>
          <w:sz w:val="26"/>
          <w:szCs w:val="26"/>
          <w:lang w:val="ru-RU"/>
        </w:rPr>
        <w:t>вовлечение лицеистов</w:t>
      </w:r>
      <w:r w:rsidRPr="00D42E7B">
        <w:rPr>
          <w:rFonts w:ascii="Times New Roman"/>
          <w:sz w:val="26"/>
          <w:szCs w:val="26"/>
          <w:lang w:val="ru-RU"/>
        </w:rPr>
        <w:t xml:space="preserve"> в планирование, организацию, проведение и анализ общешкольных и внутриклассных дел;</w:t>
      </w:r>
    </w:p>
    <w:p w:rsidR="008D6733" w:rsidRPr="00D81911" w:rsidRDefault="002F3E2F" w:rsidP="00D81911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6"/>
          <w:szCs w:val="26"/>
          <w:lang w:val="ru-RU"/>
        </w:rPr>
      </w:pPr>
      <w:r w:rsidRPr="00D42E7B">
        <w:rPr>
          <w:rFonts w:ascii="Times New Roman"/>
          <w:iCs/>
          <w:sz w:val="26"/>
          <w:szCs w:val="26"/>
          <w:lang w:val="ru-RU"/>
        </w:rPr>
        <w:t xml:space="preserve">через реализацию </w:t>
      </w:r>
      <w:r w:rsidR="00A824AC" w:rsidRPr="00D42E7B">
        <w:rPr>
          <w:rFonts w:ascii="Times New Roman"/>
          <w:iCs/>
          <w:sz w:val="26"/>
          <w:szCs w:val="26"/>
          <w:lang w:val="ru-RU"/>
        </w:rPr>
        <w:t>лицеистами</w:t>
      </w:r>
      <w:r w:rsidRPr="00D42E7B">
        <w:rPr>
          <w:rFonts w:ascii="Times New Roman"/>
          <w:iCs/>
          <w:sz w:val="26"/>
          <w:szCs w:val="26"/>
          <w:lang w:val="ru-RU"/>
        </w:rPr>
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F311CC" w:rsidRPr="004C2B9A" w:rsidRDefault="00F311CC" w:rsidP="004C2B9A">
      <w:pPr>
        <w:tabs>
          <w:tab w:val="left" w:pos="851"/>
        </w:tabs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D42E7B">
        <w:rPr>
          <w:b/>
          <w:iCs/>
          <w:color w:val="000000"/>
          <w:w w:val="0"/>
          <w:sz w:val="26"/>
          <w:szCs w:val="26"/>
          <w:lang w:val="ru-RU"/>
        </w:rPr>
        <w:lastRenderedPageBreak/>
        <w:t xml:space="preserve">3.6. </w:t>
      </w:r>
      <w:r w:rsidR="004C2B9A">
        <w:rPr>
          <w:b/>
          <w:iCs/>
          <w:color w:val="000000"/>
          <w:w w:val="0"/>
          <w:sz w:val="26"/>
          <w:szCs w:val="26"/>
          <w:lang w:val="ru-RU"/>
        </w:rPr>
        <w:t>Модуль «Профориентация»</w:t>
      </w:r>
    </w:p>
    <w:p w:rsidR="00F311CC" w:rsidRPr="00D42E7B" w:rsidRDefault="00F311CC" w:rsidP="00F311CC">
      <w:pPr>
        <w:ind w:firstLine="567"/>
        <w:rPr>
          <w:rStyle w:val="CharAttribute511"/>
          <w:rFonts w:eastAsia="№Е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 xml:space="preserve">Совместная деятельность педагогов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педагога и ребенка – подготовить обучающихся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обучающихся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D42E7B">
        <w:rPr>
          <w:rStyle w:val="CharAttribute511"/>
          <w:rFonts w:eastAsia="№Е"/>
          <w:sz w:val="26"/>
          <w:szCs w:val="26"/>
          <w:lang w:val="ru-RU"/>
        </w:rPr>
        <w:t>Эта работа осуществляется через:</w:t>
      </w:r>
    </w:p>
    <w:p w:rsidR="00F311CC" w:rsidRPr="00D42E7B" w:rsidRDefault="00F311CC" w:rsidP="00F311CC">
      <w:pPr>
        <w:pStyle w:val="a3"/>
        <w:numPr>
          <w:ilvl w:val="0"/>
          <w:numId w:val="1"/>
        </w:numPr>
        <w:ind w:left="0" w:firstLine="567"/>
        <w:rPr>
          <w:rFonts w:eastAsia="Calibri"/>
          <w:sz w:val="26"/>
          <w:szCs w:val="26"/>
          <w:lang w:val="ru-RU"/>
        </w:rPr>
      </w:pPr>
      <w:r w:rsidRPr="00D42E7B">
        <w:rPr>
          <w:rFonts w:eastAsia="Calibri"/>
          <w:sz w:val="26"/>
          <w:szCs w:val="26"/>
          <w:lang w:val="ru-RU"/>
        </w:rPr>
        <w:t>циклы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профориентационных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часов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общения</w:t>
      </w:r>
      <w:r w:rsidRPr="00D42E7B">
        <w:rPr>
          <w:rFonts w:eastAsia="Calibri"/>
          <w:sz w:val="26"/>
          <w:szCs w:val="26"/>
          <w:lang w:val="ru-RU"/>
        </w:rPr>
        <w:t xml:space="preserve">, </w:t>
      </w:r>
      <w:r w:rsidRPr="00D42E7B">
        <w:rPr>
          <w:rFonts w:eastAsia="Calibri"/>
          <w:sz w:val="26"/>
          <w:szCs w:val="26"/>
          <w:lang w:val="ru-RU"/>
        </w:rPr>
        <w:t>направленных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на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подготовку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обучающихся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к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осознанному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планированию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и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реализации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своего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профессионального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будущего</w:t>
      </w:r>
      <w:r w:rsidRPr="00D42E7B">
        <w:rPr>
          <w:rFonts w:eastAsia="Calibri"/>
          <w:sz w:val="26"/>
          <w:szCs w:val="26"/>
          <w:lang w:val="ru-RU"/>
        </w:rPr>
        <w:t>;</w:t>
      </w:r>
    </w:p>
    <w:p w:rsidR="00F311CC" w:rsidRPr="00D42E7B" w:rsidRDefault="00F311CC" w:rsidP="00F311CC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6"/>
          <w:szCs w:val="26"/>
          <w:lang w:val="ru-RU"/>
        </w:rPr>
      </w:pPr>
      <w:r w:rsidRPr="00D42E7B">
        <w:rPr>
          <w:rFonts w:ascii="Times New Roman" w:eastAsia="Calibri"/>
          <w:sz w:val="26"/>
          <w:szCs w:val="26"/>
          <w:lang w:val="ru-RU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</w:t>
      </w:r>
      <w:r w:rsidRPr="00D42E7B">
        <w:rPr>
          <w:sz w:val="26"/>
          <w:szCs w:val="26"/>
          <w:lang w:val="ru-RU"/>
        </w:rPr>
        <w:t>обучающихся</w:t>
      </w:r>
      <w:r w:rsidRPr="00D42E7B">
        <w:rPr>
          <w:rFonts w:ascii="Times New Roman" w:eastAsia="Calibri"/>
          <w:sz w:val="26"/>
          <w:szCs w:val="26"/>
          <w:lang w:val="ru-RU"/>
        </w:rPr>
        <w:t xml:space="preserve"> о типах профессий, о способах выбора профессий, о достоинствах и недостатках той или иной интересной </w:t>
      </w:r>
      <w:r w:rsidRPr="00D42E7B">
        <w:rPr>
          <w:sz w:val="26"/>
          <w:szCs w:val="26"/>
          <w:lang w:val="ru-RU"/>
        </w:rPr>
        <w:t>обучающимся</w:t>
      </w:r>
      <w:r w:rsidRPr="00D42E7B">
        <w:rPr>
          <w:rFonts w:ascii="Times New Roman" w:eastAsia="Calibri"/>
          <w:sz w:val="26"/>
          <w:szCs w:val="26"/>
          <w:lang w:val="ru-RU"/>
        </w:rPr>
        <w:t xml:space="preserve"> профессиональной деятельности;</w:t>
      </w:r>
    </w:p>
    <w:p w:rsidR="00F311CC" w:rsidRPr="00D42E7B" w:rsidRDefault="00F311CC" w:rsidP="00F311CC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6"/>
          <w:szCs w:val="26"/>
          <w:lang w:val="ru-RU"/>
        </w:rPr>
      </w:pPr>
      <w:r w:rsidRPr="00D42E7B">
        <w:rPr>
          <w:rFonts w:ascii="Times New Roman" w:eastAsia="Calibri"/>
          <w:sz w:val="26"/>
          <w:szCs w:val="26"/>
          <w:lang w:val="ru-RU"/>
        </w:rPr>
        <w:t xml:space="preserve">экскурсии на предприятия города, дающие </w:t>
      </w:r>
      <w:r w:rsidRPr="00D42E7B">
        <w:rPr>
          <w:sz w:val="26"/>
          <w:szCs w:val="26"/>
          <w:lang w:val="ru-RU"/>
        </w:rPr>
        <w:t>обучающимся</w:t>
      </w:r>
      <w:r w:rsidRPr="00D42E7B">
        <w:rPr>
          <w:rFonts w:ascii="Times New Roman" w:eastAsia="Calibri"/>
          <w:sz w:val="26"/>
          <w:szCs w:val="26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 (реализация подпроекта «ПромТур», регионального проекта «Образование для жизни»);</w:t>
      </w:r>
    </w:p>
    <w:p w:rsidR="00F311CC" w:rsidRPr="00D42E7B" w:rsidRDefault="00F311CC" w:rsidP="00F311CC">
      <w:pPr>
        <w:pStyle w:val="a3"/>
        <w:numPr>
          <w:ilvl w:val="0"/>
          <w:numId w:val="1"/>
        </w:numPr>
        <w:ind w:left="0" w:firstLine="567"/>
        <w:rPr>
          <w:rFonts w:ascii="Times New Roman" w:eastAsia="Calibri"/>
          <w:sz w:val="26"/>
          <w:szCs w:val="26"/>
          <w:lang w:val="ru-RU"/>
        </w:rPr>
      </w:pPr>
      <w:r w:rsidRPr="00D42E7B">
        <w:rPr>
          <w:rFonts w:eastAsia="Calibri"/>
          <w:sz w:val="26"/>
          <w:szCs w:val="26"/>
          <w:lang w:val="ru-RU"/>
        </w:rPr>
        <w:t>посещение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профориентационных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ascii="Times New Roman" w:eastAsia="Calibri"/>
          <w:sz w:val="26"/>
          <w:szCs w:val="26"/>
          <w:lang w:val="ru-RU"/>
        </w:rPr>
        <w:t>мастер-классов,</w:t>
      </w:r>
      <w:r w:rsidRPr="00D42E7B">
        <w:rPr>
          <w:rFonts w:asciiTheme="minorHAnsi" w:eastAsia="Calibri" w:hAnsiTheme="minorHAns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выставок</w:t>
      </w:r>
      <w:r w:rsidRPr="00D42E7B">
        <w:rPr>
          <w:rFonts w:eastAsia="Calibri"/>
          <w:sz w:val="26"/>
          <w:szCs w:val="26"/>
          <w:lang w:val="ru-RU"/>
        </w:rPr>
        <w:t xml:space="preserve">, </w:t>
      </w:r>
      <w:r w:rsidRPr="00D42E7B">
        <w:rPr>
          <w:rFonts w:eastAsia="Calibri"/>
          <w:sz w:val="26"/>
          <w:szCs w:val="26"/>
          <w:lang w:val="ru-RU"/>
        </w:rPr>
        <w:t>ярмарок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профессий</w:t>
      </w:r>
      <w:r w:rsidRPr="00D42E7B">
        <w:rPr>
          <w:rFonts w:eastAsia="Calibri"/>
          <w:sz w:val="26"/>
          <w:szCs w:val="26"/>
          <w:lang w:val="ru-RU"/>
        </w:rPr>
        <w:t xml:space="preserve">, </w:t>
      </w:r>
      <w:r w:rsidRPr="00D42E7B">
        <w:rPr>
          <w:rFonts w:eastAsia="Calibri"/>
          <w:sz w:val="26"/>
          <w:szCs w:val="26"/>
          <w:lang w:val="ru-RU"/>
        </w:rPr>
        <w:t>тематических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профориентационных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парков</w:t>
      </w:r>
      <w:r w:rsidRPr="00D42E7B">
        <w:rPr>
          <w:rFonts w:eastAsia="Calibri"/>
          <w:sz w:val="26"/>
          <w:szCs w:val="26"/>
          <w:lang w:val="ru-RU"/>
        </w:rPr>
        <w:t xml:space="preserve">, </w:t>
      </w:r>
      <w:r w:rsidRPr="00D42E7B">
        <w:rPr>
          <w:rFonts w:eastAsia="Calibri"/>
          <w:sz w:val="26"/>
          <w:szCs w:val="26"/>
          <w:lang w:val="ru-RU"/>
        </w:rPr>
        <w:t>профориентационных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лагерей</w:t>
      </w:r>
      <w:r w:rsidRPr="00D42E7B">
        <w:rPr>
          <w:rFonts w:eastAsia="Calibri"/>
          <w:sz w:val="26"/>
          <w:szCs w:val="26"/>
          <w:lang w:val="ru-RU"/>
        </w:rPr>
        <w:t xml:space="preserve">, </w:t>
      </w:r>
      <w:r w:rsidRPr="00D42E7B">
        <w:rPr>
          <w:rFonts w:eastAsia="Calibri"/>
          <w:sz w:val="26"/>
          <w:szCs w:val="26"/>
          <w:lang w:val="ru-RU"/>
        </w:rPr>
        <w:t>дней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открытых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дверей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в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средних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специальных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учебных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заведениях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и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вузах</w:t>
      </w:r>
      <w:r w:rsidRPr="00D42E7B">
        <w:rPr>
          <w:rFonts w:eastAsia="Calibri"/>
          <w:sz w:val="26"/>
          <w:szCs w:val="26"/>
          <w:lang w:val="ru-RU"/>
        </w:rPr>
        <w:t xml:space="preserve"> (</w:t>
      </w:r>
      <w:r w:rsidRPr="00D42E7B">
        <w:rPr>
          <w:rFonts w:ascii="Times New Roman" w:eastAsia="Calibri"/>
          <w:sz w:val="26"/>
          <w:szCs w:val="26"/>
          <w:lang w:val="ru-RU"/>
        </w:rPr>
        <w:t>проект ранней профессиональной ориентации школьников 6−11 классов «Билет в будущее»);</w:t>
      </w:r>
    </w:p>
    <w:p w:rsidR="00F311CC" w:rsidRPr="00D42E7B" w:rsidRDefault="00F311CC" w:rsidP="00F311CC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6"/>
          <w:szCs w:val="26"/>
          <w:lang w:val="ru-RU"/>
        </w:rPr>
      </w:pPr>
      <w:r w:rsidRPr="00D42E7B">
        <w:rPr>
          <w:rFonts w:ascii="Times New Roman" w:eastAsia="Calibri"/>
          <w:sz w:val="26"/>
          <w:szCs w:val="26"/>
          <w:lang w:val="ru-RU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F311CC" w:rsidRPr="00D42E7B" w:rsidRDefault="00F311CC" w:rsidP="00F311CC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уроков, участие в профессиональных пробах (федеральный проект «ПроеКТОриЯ»);</w:t>
      </w:r>
    </w:p>
    <w:p w:rsidR="00F311CC" w:rsidRPr="00D42E7B" w:rsidRDefault="00F311CC" w:rsidP="00F311CC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участие в муниципальном кластерном проекте «PROдвижение»;</w:t>
      </w:r>
    </w:p>
    <w:p w:rsidR="00F311CC" w:rsidRPr="00D42E7B" w:rsidRDefault="00F311CC" w:rsidP="00F311CC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021E47" w:rsidRPr="00267694" w:rsidRDefault="00F311CC" w:rsidP="00267694">
      <w:pPr>
        <w:pStyle w:val="a3"/>
        <w:numPr>
          <w:ilvl w:val="0"/>
          <w:numId w:val="1"/>
        </w:numPr>
        <w:tabs>
          <w:tab w:val="left" w:pos="740"/>
        </w:tabs>
        <w:spacing w:line="233" w:lineRule="auto"/>
        <w:ind w:left="0" w:right="175" w:firstLine="567"/>
        <w:rPr>
          <w:rFonts w:ascii="Times New Roman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освоение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обучающимися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основ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профессии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в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рамках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различных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курсов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по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выбору</w:t>
      </w:r>
      <w:r w:rsidRPr="00D42E7B">
        <w:rPr>
          <w:sz w:val="26"/>
          <w:szCs w:val="26"/>
          <w:lang w:val="ru-RU"/>
        </w:rPr>
        <w:t xml:space="preserve">, </w:t>
      </w:r>
      <w:r w:rsidRPr="00D42E7B">
        <w:rPr>
          <w:sz w:val="26"/>
          <w:szCs w:val="26"/>
          <w:lang w:val="ru-RU"/>
        </w:rPr>
        <w:t>включенных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в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основную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образовательную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программу</w:t>
      </w:r>
      <w:r w:rsidRPr="00D42E7B">
        <w:rPr>
          <w:sz w:val="26"/>
          <w:szCs w:val="26"/>
          <w:lang w:val="ru-RU"/>
        </w:rPr>
        <w:t xml:space="preserve"> </w:t>
      </w:r>
      <w:r w:rsidR="00FB2E13">
        <w:rPr>
          <w:sz w:val="26"/>
          <w:szCs w:val="26"/>
          <w:lang w:val="ru-RU"/>
        </w:rPr>
        <w:t>лицея</w:t>
      </w:r>
      <w:r w:rsidRPr="00D42E7B">
        <w:rPr>
          <w:sz w:val="26"/>
          <w:szCs w:val="26"/>
          <w:lang w:val="ru-RU"/>
        </w:rPr>
        <w:t xml:space="preserve">, </w:t>
      </w:r>
      <w:r w:rsidRPr="00D42E7B">
        <w:rPr>
          <w:sz w:val="26"/>
          <w:szCs w:val="26"/>
          <w:lang w:val="ru-RU"/>
        </w:rPr>
        <w:t>или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в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рамках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курсов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дополнительного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образования</w:t>
      </w:r>
      <w:r w:rsidRPr="00D42E7B">
        <w:rPr>
          <w:sz w:val="26"/>
          <w:szCs w:val="26"/>
          <w:lang w:val="ru-RU"/>
        </w:rPr>
        <w:t xml:space="preserve">, </w:t>
      </w:r>
      <w:r w:rsidRPr="00D42E7B">
        <w:rPr>
          <w:sz w:val="26"/>
          <w:szCs w:val="26"/>
          <w:lang w:val="ru-RU"/>
        </w:rPr>
        <w:t>в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том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числе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в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рамках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сетевого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взаимодействия</w:t>
      </w:r>
      <w:r w:rsidRPr="00D42E7B">
        <w:rPr>
          <w:sz w:val="26"/>
          <w:szCs w:val="26"/>
          <w:lang w:val="ru-RU"/>
        </w:rPr>
        <w:t xml:space="preserve"> </w:t>
      </w:r>
      <w:r w:rsidRPr="00D42E7B">
        <w:rPr>
          <w:rFonts w:ascii="Times New Roman"/>
          <w:sz w:val="26"/>
          <w:szCs w:val="26"/>
          <w:lang w:val="ru-RU"/>
        </w:rPr>
        <w:t>с ПГУАС</w:t>
      </w:r>
      <w:r w:rsidRPr="00D42E7B">
        <w:rPr>
          <w:rFonts w:asciiTheme="minorHAnsi" w:hAnsiTheme="minorHAnsi"/>
          <w:sz w:val="26"/>
          <w:szCs w:val="26"/>
          <w:lang w:val="ru-RU"/>
        </w:rPr>
        <w:t>.</w:t>
      </w:r>
    </w:p>
    <w:p w:rsidR="00531CB9" w:rsidRPr="004C2B9A" w:rsidRDefault="004C2B9A" w:rsidP="004C2B9A">
      <w:pPr>
        <w:tabs>
          <w:tab w:val="left" w:pos="851"/>
        </w:tabs>
        <w:jc w:val="center"/>
        <w:rPr>
          <w:b/>
          <w:iCs/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t>Модуль 3.7. «Волонтерство»</w:t>
      </w:r>
    </w:p>
    <w:p w:rsidR="00FF364F" w:rsidRPr="00D42E7B" w:rsidRDefault="00FF364F" w:rsidP="00FF364F">
      <w:pPr>
        <w:tabs>
          <w:tab w:val="left" w:pos="851"/>
        </w:tabs>
        <w:ind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 xml:space="preserve">Волонтерство – это участие обучающихся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</w:t>
      </w:r>
      <w:r w:rsidRPr="00D42E7B">
        <w:rPr>
          <w:sz w:val="26"/>
          <w:szCs w:val="26"/>
          <w:lang w:val="ru-RU"/>
        </w:rPr>
        <w:lastRenderedPageBreak/>
        <w:t xml:space="preserve">масштабный характер, проводятся на уровне района, </w:t>
      </w:r>
      <w:r w:rsidRPr="00D42E7B">
        <w:rPr>
          <w:sz w:val="26"/>
          <w:szCs w:val="26"/>
          <w:highlight w:val="white"/>
          <w:lang w:val="ru-RU"/>
        </w:rPr>
        <w:t xml:space="preserve">города, страны. </w:t>
      </w:r>
      <w:r w:rsidRPr="00D42E7B">
        <w:rPr>
          <w:sz w:val="26"/>
          <w:szCs w:val="26"/>
          <w:lang w:val="ru-RU"/>
        </w:rPr>
        <w:t>Повседневное волонтерство предполагает по</w:t>
      </w:r>
      <w:r w:rsidR="00FF2FF5">
        <w:rPr>
          <w:sz w:val="26"/>
          <w:szCs w:val="26"/>
          <w:lang w:val="ru-RU"/>
        </w:rPr>
        <w:t>стоянную деятельность обучающихся</w:t>
      </w:r>
      <w:r w:rsidRPr="00D42E7B">
        <w:rPr>
          <w:sz w:val="26"/>
          <w:szCs w:val="26"/>
          <w:lang w:val="ru-RU"/>
        </w:rPr>
        <w:t>, направленную на благо конкретных людей и социального окружения в целом. Волонтерство позволяет обучающимся проявить такие качества как внимание, забота, уважение, а также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2A5A2C" w:rsidRPr="00D42E7B" w:rsidRDefault="002A5A2C" w:rsidP="00FF364F">
      <w:pPr>
        <w:tabs>
          <w:tab w:val="left" w:pos="851"/>
        </w:tabs>
        <w:ind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В МБОУ ЛАД №3</w:t>
      </w:r>
      <w:r w:rsidR="00FF364F" w:rsidRPr="00D42E7B">
        <w:rPr>
          <w:sz w:val="26"/>
          <w:szCs w:val="26"/>
          <w:lang w:val="ru-RU"/>
        </w:rPr>
        <w:t xml:space="preserve"> г. Пензы волонт</w:t>
      </w:r>
      <w:r w:rsidR="00D81911">
        <w:rPr>
          <w:sz w:val="26"/>
          <w:szCs w:val="26"/>
          <w:lang w:val="ru-RU"/>
        </w:rPr>
        <w:t>ерский отряд «Вымпел» был сформирован из учащихся 7-9 классов в 2019 году</w:t>
      </w:r>
      <w:r w:rsidRPr="00D42E7B">
        <w:rPr>
          <w:sz w:val="26"/>
          <w:szCs w:val="26"/>
          <w:lang w:val="ru-RU"/>
        </w:rPr>
        <w:t>.</w:t>
      </w:r>
    </w:p>
    <w:p w:rsidR="00FF364F" w:rsidRPr="00D42E7B" w:rsidRDefault="00FF364F" w:rsidP="00FF364F">
      <w:pPr>
        <w:tabs>
          <w:tab w:val="left" w:pos="851"/>
        </w:tabs>
        <w:ind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 xml:space="preserve">Воспитательный потенциал </w:t>
      </w:r>
      <w:r w:rsidR="002A5A2C" w:rsidRPr="00D42E7B">
        <w:rPr>
          <w:sz w:val="26"/>
          <w:szCs w:val="26"/>
          <w:lang w:val="ru-RU"/>
        </w:rPr>
        <w:t xml:space="preserve">лицейского </w:t>
      </w:r>
      <w:r w:rsidRPr="00D42E7B">
        <w:rPr>
          <w:sz w:val="26"/>
          <w:szCs w:val="26"/>
          <w:lang w:val="ru-RU"/>
        </w:rPr>
        <w:t>волонтерства реализуется следующим образом</w:t>
      </w:r>
      <w:r w:rsidR="002A5A2C" w:rsidRPr="00D42E7B">
        <w:rPr>
          <w:sz w:val="26"/>
          <w:szCs w:val="26"/>
          <w:lang w:val="ru-RU"/>
        </w:rPr>
        <w:t>:</w:t>
      </w:r>
    </w:p>
    <w:p w:rsidR="002A5A2C" w:rsidRPr="00D42E7B" w:rsidRDefault="002A5A2C" w:rsidP="002A5A2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участие обучающихся в организации праздников, торжественных мероприятий, встреч на базе лицея, мероприятий районного и городского уровня (в работе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2A5A2C" w:rsidRPr="00D42E7B" w:rsidRDefault="002A5A2C" w:rsidP="002A5A2C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участие обучающихся в работе с младшими ребятами: проведение для них праздников, утренников, тематических вечеров;</w:t>
      </w:r>
    </w:p>
    <w:p w:rsidR="00FF364F" w:rsidRPr="00D42E7B" w:rsidRDefault="002A5A2C" w:rsidP="002A5A2C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участие обучающихся в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</w:r>
      <w:r w:rsidR="00FF364F" w:rsidRPr="00D42E7B">
        <w:rPr>
          <w:sz w:val="26"/>
          <w:szCs w:val="26"/>
          <w:lang w:val="ru-RU"/>
        </w:rPr>
        <w:t xml:space="preserve"> </w:t>
      </w:r>
    </w:p>
    <w:p w:rsidR="00FF364F" w:rsidRPr="00D42E7B" w:rsidRDefault="00FF364F" w:rsidP="00FF364F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посильная</w:t>
      </w:r>
      <w:r w:rsidR="002A5A2C" w:rsidRPr="00D42E7B">
        <w:rPr>
          <w:rFonts w:ascii="Times New Roman"/>
          <w:sz w:val="26"/>
          <w:szCs w:val="26"/>
          <w:lang w:val="ru-RU"/>
        </w:rPr>
        <w:t xml:space="preserve"> помощь, оказываемая</w:t>
      </w:r>
      <w:r w:rsidRPr="00D42E7B">
        <w:rPr>
          <w:rFonts w:ascii="Times New Roman"/>
          <w:sz w:val="26"/>
          <w:szCs w:val="26"/>
          <w:lang w:val="ru-RU"/>
        </w:rPr>
        <w:t xml:space="preserve"> пожилым людям, проживающим в микрорайоне расположения образовательной организации; </w:t>
      </w:r>
    </w:p>
    <w:p w:rsidR="00FF364F" w:rsidRPr="00D42E7B" w:rsidRDefault="00FF364F" w:rsidP="00FF364F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привлечение </w:t>
      </w:r>
      <w:r w:rsidR="002A5A2C" w:rsidRPr="00D42E7B">
        <w:rPr>
          <w:rFonts w:ascii="Times New Roman"/>
          <w:sz w:val="26"/>
          <w:szCs w:val="26"/>
          <w:lang w:val="ru-RU"/>
        </w:rPr>
        <w:t>обучающихся</w:t>
      </w:r>
      <w:r w:rsidRPr="00D42E7B">
        <w:rPr>
          <w:rFonts w:ascii="Times New Roman"/>
          <w:sz w:val="26"/>
          <w:szCs w:val="26"/>
          <w:lang w:val="ru-RU"/>
        </w:rPr>
        <w:t xml:space="preserve"> к совместной работе с учрежде</w:t>
      </w:r>
      <w:r w:rsidR="005D1567">
        <w:rPr>
          <w:rFonts w:ascii="Times New Roman"/>
          <w:sz w:val="26"/>
          <w:szCs w:val="26"/>
          <w:lang w:val="ru-RU"/>
        </w:rPr>
        <w:t>ниями социальной сферы (</w:t>
      </w:r>
      <w:r w:rsidR="002A5A2C" w:rsidRPr="00D42E7B">
        <w:rPr>
          <w:rFonts w:ascii="Times New Roman"/>
          <w:sz w:val="26"/>
          <w:szCs w:val="26"/>
          <w:lang w:val="ru-RU"/>
        </w:rPr>
        <w:t>дома ветеранов, центра</w:t>
      </w:r>
      <w:r w:rsidRPr="00D42E7B">
        <w:rPr>
          <w:rFonts w:ascii="Times New Roman"/>
          <w:sz w:val="26"/>
          <w:szCs w:val="26"/>
          <w:lang w:val="ru-RU"/>
        </w:rPr>
        <w:t xml:space="preserve"> социальной помощи</w:t>
      </w:r>
      <w:r w:rsidRPr="00D42E7B">
        <w:rPr>
          <w:rFonts w:ascii="Arial" w:hAnsi="Arial" w:cs="Arial"/>
          <w:sz w:val="26"/>
          <w:szCs w:val="26"/>
          <w:lang w:val="ru-RU"/>
        </w:rPr>
        <w:t xml:space="preserve"> </w:t>
      </w:r>
      <w:r w:rsidRPr="00D42E7B">
        <w:rPr>
          <w:rFonts w:ascii="Times New Roman"/>
          <w:sz w:val="26"/>
          <w:szCs w:val="26"/>
          <w:lang w:val="ru-RU"/>
        </w:rPr>
        <w:t>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613BA6" w:rsidRPr="00D42E7B" w:rsidRDefault="00FF364F" w:rsidP="00BB164C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 xml:space="preserve">участие </w:t>
      </w:r>
      <w:r w:rsidR="002A5A2C" w:rsidRPr="00D42E7B">
        <w:rPr>
          <w:rFonts w:ascii="Times New Roman"/>
          <w:sz w:val="26"/>
          <w:szCs w:val="26"/>
          <w:lang w:val="ru-RU"/>
        </w:rPr>
        <w:t>обучающихся</w:t>
      </w:r>
      <w:r w:rsidRPr="00D42E7B">
        <w:rPr>
          <w:rFonts w:ascii="Times New Roman"/>
          <w:sz w:val="26"/>
          <w:szCs w:val="26"/>
          <w:lang w:val="ru-RU"/>
        </w:rPr>
        <w:t xml:space="preserve"> (с согласия родителе</w:t>
      </w:r>
      <w:r w:rsidR="002A5A2C" w:rsidRPr="00D42E7B">
        <w:rPr>
          <w:rFonts w:ascii="Times New Roman"/>
          <w:sz w:val="26"/>
          <w:szCs w:val="26"/>
          <w:lang w:val="ru-RU"/>
        </w:rPr>
        <w:t>й или законных представителей) в сборе помощи для нуждающихся</w:t>
      </w:r>
      <w:r w:rsidRPr="00D42E7B">
        <w:rPr>
          <w:rFonts w:ascii="Times New Roman"/>
          <w:sz w:val="26"/>
          <w:szCs w:val="26"/>
          <w:lang w:val="ru-RU"/>
        </w:rPr>
        <w:t>.</w:t>
      </w:r>
    </w:p>
    <w:p w:rsidR="003D5B70" w:rsidRPr="00D42E7B" w:rsidRDefault="003D5B70" w:rsidP="003D5B70">
      <w:pPr>
        <w:pStyle w:val="a3"/>
        <w:tabs>
          <w:tab w:val="left" w:pos="740"/>
        </w:tabs>
        <w:spacing w:line="233" w:lineRule="auto"/>
        <w:ind w:left="567" w:right="175"/>
        <w:rPr>
          <w:rFonts w:asciiTheme="minorHAnsi" w:hAnsiTheme="minorHAnsi"/>
          <w:sz w:val="26"/>
          <w:szCs w:val="26"/>
          <w:lang w:val="ru-RU"/>
        </w:rPr>
      </w:pPr>
    </w:p>
    <w:p w:rsidR="003D5B70" w:rsidRPr="004C2B9A" w:rsidRDefault="003D5B70" w:rsidP="004C2B9A">
      <w:pPr>
        <w:tabs>
          <w:tab w:val="left" w:pos="851"/>
        </w:tabs>
        <w:ind w:left="567"/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D42E7B">
        <w:rPr>
          <w:b/>
          <w:iCs/>
          <w:color w:val="000000"/>
          <w:w w:val="0"/>
          <w:sz w:val="26"/>
          <w:szCs w:val="26"/>
          <w:lang w:val="ru-RU"/>
        </w:rPr>
        <w:t>3.</w:t>
      </w:r>
      <w:r w:rsidR="00BB164C" w:rsidRPr="00D42E7B">
        <w:rPr>
          <w:b/>
          <w:iCs/>
          <w:color w:val="000000"/>
          <w:w w:val="0"/>
          <w:sz w:val="26"/>
          <w:szCs w:val="26"/>
          <w:lang w:val="ru-RU"/>
        </w:rPr>
        <w:t>8</w:t>
      </w:r>
      <w:r w:rsidRPr="00D42E7B">
        <w:rPr>
          <w:b/>
          <w:iCs/>
          <w:color w:val="000000"/>
          <w:w w:val="0"/>
          <w:sz w:val="26"/>
          <w:szCs w:val="26"/>
          <w:lang w:val="ru-RU"/>
        </w:rPr>
        <w:t>. Модуль «Экскурсии, экспедиции, походы»</w:t>
      </w:r>
    </w:p>
    <w:p w:rsidR="003D5B70" w:rsidRPr="00D42E7B" w:rsidRDefault="003D5B70" w:rsidP="003D5B70">
      <w:pPr>
        <w:adjustRightInd w:val="0"/>
        <w:ind w:right="-1" w:firstLine="567"/>
        <w:rPr>
          <w:rFonts w:eastAsia="Calibri"/>
          <w:sz w:val="26"/>
          <w:szCs w:val="26"/>
          <w:lang w:val="ru-RU"/>
        </w:rPr>
      </w:pPr>
      <w:r w:rsidRPr="00D42E7B">
        <w:rPr>
          <w:rFonts w:eastAsia="Calibri"/>
          <w:sz w:val="26"/>
          <w:szCs w:val="26"/>
          <w:lang w:val="ru-RU"/>
        </w:rPr>
        <w:t xml:space="preserve">Экскурсии, экспедиции, походы помогают </w:t>
      </w:r>
      <w:r w:rsidRPr="00D42E7B">
        <w:rPr>
          <w:sz w:val="26"/>
          <w:szCs w:val="26"/>
          <w:lang w:val="ru-RU"/>
        </w:rPr>
        <w:t>обучающимся</w:t>
      </w:r>
      <w:r w:rsidRPr="00D42E7B">
        <w:rPr>
          <w:rFonts w:eastAsia="Calibri"/>
          <w:sz w:val="26"/>
          <w:szCs w:val="26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</w:t>
      </w:r>
      <w:r w:rsidRPr="00D42E7B">
        <w:rPr>
          <w:sz w:val="26"/>
          <w:szCs w:val="26"/>
          <w:lang w:val="ru-RU"/>
        </w:rPr>
        <w:t>обучающихся</w:t>
      </w:r>
      <w:r w:rsidRPr="00D42E7B">
        <w:rPr>
          <w:rFonts w:eastAsia="Calibri"/>
          <w:sz w:val="26"/>
          <w:szCs w:val="26"/>
          <w:lang w:val="ru-RU"/>
        </w:rPr>
        <w:t xml:space="preserve">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через экскурсии или походы, организуемые в классах их классными руководителями и родителями </w:t>
      </w:r>
      <w:r w:rsidRPr="00D42E7B">
        <w:rPr>
          <w:sz w:val="26"/>
          <w:szCs w:val="26"/>
          <w:lang w:val="ru-RU"/>
        </w:rPr>
        <w:t>обучающихся</w:t>
      </w:r>
      <w:r w:rsidRPr="00D42E7B">
        <w:rPr>
          <w:rFonts w:eastAsia="Calibri"/>
          <w:sz w:val="26"/>
          <w:szCs w:val="26"/>
          <w:lang w:val="ru-RU"/>
        </w:rPr>
        <w:t xml:space="preserve"> в музеи, выставки, на природу.</w:t>
      </w:r>
    </w:p>
    <w:p w:rsidR="003D5B70" w:rsidRPr="00D42E7B" w:rsidRDefault="003D5B70" w:rsidP="003D5B70">
      <w:pPr>
        <w:adjustRightInd w:val="0"/>
        <w:ind w:right="-1" w:firstLine="567"/>
        <w:rPr>
          <w:rFonts w:eastAsia="Calibri"/>
          <w:sz w:val="26"/>
          <w:szCs w:val="26"/>
          <w:lang w:val="ru-RU"/>
        </w:rPr>
      </w:pPr>
      <w:r w:rsidRPr="00D42E7B">
        <w:rPr>
          <w:rFonts w:eastAsia="Calibri"/>
          <w:sz w:val="26"/>
          <w:szCs w:val="26"/>
          <w:lang w:val="ru-RU"/>
        </w:rPr>
        <w:t>МБОУ ЛАД №3 г.</w:t>
      </w:r>
      <w:r w:rsidR="0029224A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 xml:space="preserve">Пензы участвует в реализации регионального проекта «Культурная суббота», для реализации которого предусмотрены следующие виды деятельности: </w:t>
      </w:r>
    </w:p>
    <w:p w:rsidR="003D5B70" w:rsidRPr="00D42E7B" w:rsidRDefault="003D5B70" w:rsidP="003D5B70">
      <w:pPr>
        <w:adjustRightInd w:val="0"/>
        <w:ind w:right="-1" w:firstLine="567"/>
        <w:rPr>
          <w:rFonts w:eastAsia="Calibri"/>
          <w:sz w:val="26"/>
          <w:szCs w:val="26"/>
          <w:lang w:val="ru-RU"/>
        </w:rPr>
      </w:pPr>
      <w:r w:rsidRPr="00D42E7B">
        <w:rPr>
          <w:rFonts w:eastAsia="Calibri"/>
          <w:sz w:val="26"/>
          <w:szCs w:val="26"/>
          <w:lang w:val="ru-RU"/>
        </w:rPr>
        <w:t>-посещение музеев,</w:t>
      </w:r>
      <w:r w:rsidR="0029224A">
        <w:rPr>
          <w:rFonts w:eastAsia="Calibri"/>
          <w:sz w:val="26"/>
          <w:szCs w:val="26"/>
          <w:lang w:val="ru-RU"/>
        </w:rPr>
        <w:t xml:space="preserve"> те</w:t>
      </w:r>
      <w:r w:rsidRPr="00D42E7B">
        <w:rPr>
          <w:rFonts w:eastAsia="Calibri"/>
          <w:sz w:val="26"/>
          <w:szCs w:val="26"/>
          <w:lang w:val="ru-RU"/>
        </w:rPr>
        <w:t>атров, выставок, кинотеатров, мест культурного наследия;</w:t>
      </w:r>
    </w:p>
    <w:p w:rsidR="003D5B70" w:rsidRPr="00D42E7B" w:rsidRDefault="003D5B70" w:rsidP="003D5B70">
      <w:pPr>
        <w:adjustRightInd w:val="0"/>
        <w:ind w:right="-1" w:firstLine="567"/>
        <w:rPr>
          <w:rFonts w:eastAsia="Calibri"/>
          <w:sz w:val="26"/>
          <w:szCs w:val="26"/>
          <w:lang w:val="ru-RU"/>
        </w:rPr>
      </w:pPr>
      <w:r w:rsidRPr="00D42E7B">
        <w:rPr>
          <w:rFonts w:eastAsia="Calibri"/>
          <w:sz w:val="26"/>
          <w:szCs w:val="26"/>
          <w:lang w:val="ru-RU"/>
        </w:rPr>
        <w:t xml:space="preserve">-литературные, исторические экскурсии и походы, организуемые учителями и родителями </w:t>
      </w:r>
      <w:r w:rsidRPr="00D42E7B">
        <w:rPr>
          <w:sz w:val="26"/>
          <w:szCs w:val="26"/>
          <w:lang w:val="ru-RU"/>
        </w:rPr>
        <w:t>обучающихся</w:t>
      </w:r>
      <w:r w:rsidRPr="00D42E7B">
        <w:rPr>
          <w:rFonts w:eastAsia="Calibri"/>
          <w:sz w:val="26"/>
          <w:szCs w:val="26"/>
          <w:lang w:val="ru-RU"/>
        </w:rPr>
        <w:t xml:space="preserve"> в том числе и в другие города или села для углубленного изучения биографий проживавших здесь российских поэтов и писателей, произошедших </w:t>
      </w:r>
      <w:r w:rsidRPr="00D42E7B">
        <w:rPr>
          <w:rFonts w:eastAsia="Calibri"/>
          <w:sz w:val="26"/>
          <w:szCs w:val="26"/>
          <w:lang w:val="ru-RU"/>
        </w:rPr>
        <w:lastRenderedPageBreak/>
        <w:t xml:space="preserve">здесь исторических событий, имеющихся здесь природных и историко-культурных ландшафтов, флоры и фауны; </w:t>
      </w:r>
    </w:p>
    <w:p w:rsidR="003D5B70" w:rsidRPr="00D42E7B" w:rsidRDefault="003D5B70" w:rsidP="003D5B70">
      <w:pPr>
        <w:adjustRightInd w:val="0"/>
        <w:ind w:right="-1" w:firstLine="567"/>
        <w:rPr>
          <w:rFonts w:eastAsia="Calibri"/>
          <w:sz w:val="26"/>
          <w:szCs w:val="26"/>
          <w:lang w:val="ru-RU"/>
        </w:rPr>
      </w:pPr>
      <w:r w:rsidRPr="00D42E7B">
        <w:rPr>
          <w:rFonts w:eastAsia="Calibri"/>
          <w:sz w:val="26"/>
          <w:szCs w:val="26"/>
          <w:lang w:val="ru-RU"/>
        </w:rPr>
        <w:t>Лицеисты принимают участие в:</w:t>
      </w:r>
    </w:p>
    <w:p w:rsidR="003D5B70" w:rsidRPr="00D42E7B" w:rsidRDefault="003D5B70" w:rsidP="003D5B70">
      <w:pPr>
        <w:pStyle w:val="a3"/>
        <w:numPr>
          <w:ilvl w:val="0"/>
          <w:numId w:val="34"/>
        </w:numPr>
        <w:adjustRightInd w:val="0"/>
        <w:ind w:left="0" w:right="-1" w:firstLine="567"/>
        <w:rPr>
          <w:rFonts w:eastAsia="Calibri"/>
          <w:sz w:val="26"/>
          <w:szCs w:val="26"/>
          <w:lang w:val="ru-RU"/>
        </w:rPr>
      </w:pPr>
      <w:r w:rsidRPr="00D42E7B">
        <w:rPr>
          <w:rFonts w:asciiTheme="minorHAnsi" w:eastAsia="Calibri" w:hAnsiTheme="minorHAnsi"/>
          <w:sz w:val="26"/>
          <w:szCs w:val="26"/>
          <w:lang w:val="ru-RU"/>
        </w:rPr>
        <w:t xml:space="preserve"> </w:t>
      </w:r>
      <w:r w:rsidRPr="00D42E7B">
        <w:rPr>
          <w:rFonts w:ascii="Times New Roman" w:eastAsia="Calibri"/>
          <w:sz w:val="26"/>
          <w:szCs w:val="26"/>
          <w:lang w:val="ru-RU"/>
        </w:rPr>
        <w:t>однодневных и многодневных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походах</w:t>
      </w:r>
      <w:r w:rsidRPr="00D42E7B">
        <w:rPr>
          <w:rFonts w:eastAsia="Calibri"/>
          <w:sz w:val="26"/>
          <w:szCs w:val="26"/>
          <w:lang w:val="ru-RU"/>
        </w:rPr>
        <w:t xml:space="preserve">, </w:t>
      </w:r>
      <w:r w:rsidRPr="00D42E7B">
        <w:rPr>
          <w:rFonts w:eastAsia="Calibri"/>
          <w:sz w:val="26"/>
          <w:szCs w:val="26"/>
          <w:lang w:val="ru-RU"/>
        </w:rPr>
        <w:t>организуемых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совместно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с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учреждениями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дополнительного</w:t>
      </w:r>
      <w:r w:rsidRPr="00D42E7B">
        <w:rPr>
          <w:rFonts w:eastAsia="Calibri"/>
          <w:sz w:val="26"/>
          <w:szCs w:val="26"/>
          <w:lang w:val="ru-RU"/>
        </w:rPr>
        <w:t xml:space="preserve"> </w:t>
      </w:r>
      <w:r w:rsidRPr="00D42E7B">
        <w:rPr>
          <w:rFonts w:eastAsia="Calibri"/>
          <w:sz w:val="26"/>
          <w:szCs w:val="26"/>
          <w:lang w:val="ru-RU"/>
        </w:rPr>
        <w:t>образования</w:t>
      </w:r>
      <w:r w:rsidRPr="00D42E7B">
        <w:rPr>
          <w:rFonts w:eastAsia="Calibri"/>
          <w:sz w:val="26"/>
          <w:szCs w:val="26"/>
          <w:lang w:val="ru-RU"/>
        </w:rPr>
        <w:t xml:space="preserve"> (</w:t>
      </w:r>
      <w:r w:rsidRPr="00D42E7B">
        <w:rPr>
          <w:bCs/>
          <w:iCs/>
          <w:kern w:val="0"/>
          <w:sz w:val="26"/>
          <w:szCs w:val="26"/>
          <w:lang w:val="ru-RU" w:eastAsia="ru-RU"/>
        </w:rPr>
        <w:t>МБОУ</w:t>
      </w:r>
      <w:r w:rsidRPr="00D42E7B">
        <w:rPr>
          <w:bCs/>
          <w:iCs/>
          <w:kern w:val="0"/>
          <w:sz w:val="26"/>
          <w:szCs w:val="26"/>
          <w:lang w:val="ru-RU" w:eastAsia="ru-RU"/>
        </w:rPr>
        <w:t xml:space="preserve"> </w:t>
      </w:r>
      <w:r w:rsidRPr="00D42E7B">
        <w:rPr>
          <w:bCs/>
          <w:iCs/>
          <w:kern w:val="0"/>
          <w:sz w:val="26"/>
          <w:szCs w:val="26"/>
          <w:lang w:val="ru-RU" w:eastAsia="ru-RU"/>
        </w:rPr>
        <w:t>ДО</w:t>
      </w:r>
      <w:r w:rsidRPr="00D42E7B">
        <w:rPr>
          <w:bCs/>
          <w:iCs/>
          <w:kern w:val="0"/>
          <w:sz w:val="26"/>
          <w:szCs w:val="26"/>
          <w:lang w:val="ru-RU" w:eastAsia="ru-RU"/>
        </w:rPr>
        <w:t xml:space="preserve"> </w:t>
      </w:r>
      <w:r w:rsidRPr="00D42E7B">
        <w:rPr>
          <w:bCs/>
          <w:iCs/>
          <w:kern w:val="0"/>
          <w:sz w:val="26"/>
          <w:szCs w:val="26"/>
          <w:lang w:val="ru-RU" w:eastAsia="ru-RU"/>
        </w:rPr>
        <w:t>«Станция</w:t>
      </w:r>
      <w:r w:rsidRPr="00D42E7B">
        <w:rPr>
          <w:bCs/>
          <w:iCs/>
          <w:kern w:val="0"/>
          <w:sz w:val="26"/>
          <w:szCs w:val="26"/>
          <w:lang w:val="ru-RU" w:eastAsia="ru-RU"/>
        </w:rPr>
        <w:t xml:space="preserve"> </w:t>
      </w:r>
      <w:r w:rsidRPr="00D42E7B">
        <w:rPr>
          <w:bCs/>
          <w:iCs/>
          <w:kern w:val="0"/>
          <w:sz w:val="26"/>
          <w:szCs w:val="26"/>
          <w:lang w:val="ru-RU" w:eastAsia="ru-RU"/>
        </w:rPr>
        <w:t>юных</w:t>
      </w:r>
      <w:r w:rsidRPr="00D42E7B">
        <w:rPr>
          <w:bCs/>
          <w:iCs/>
          <w:kern w:val="0"/>
          <w:sz w:val="26"/>
          <w:szCs w:val="26"/>
          <w:lang w:val="ru-RU" w:eastAsia="ru-RU"/>
        </w:rPr>
        <w:t xml:space="preserve"> </w:t>
      </w:r>
      <w:r w:rsidRPr="00D42E7B">
        <w:rPr>
          <w:bCs/>
          <w:iCs/>
          <w:kern w:val="0"/>
          <w:sz w:val="26"/>
          <w:szCs w:val="26"/>
          <w:lang w:val="ru-RU" w:eastAsia="ru-RU"/>
        </w:rPr>
        <w:t>техников</w:t>
      </w:r>
      <w:r w:rsidRPr="00D42E7B">
        <w:rPr>
          <w:bCs/>
          <w:iCs/>
          <w:kern w:val="0"/>
          <w:sz w:val="26"/>
          <w:szCs w:val="26"/>
          <w:lang w:val="ru-RU" w:eastAsia="ru-RU"/>
        </w:rPr>
        <w:t xml:space="preserve"> </w:t>
      </w:r>
      <w:r w:rsidRPr="00D42E7B">
        <w:rPr>
          <w:bCs/>
          <w:iCs/>
          <w:kern w:val="0"/>
          <w:sz w:val="26"/>
          <w:szCs w:val="26"/>
          <w:lang w:val="ru-RU" w:eastAsia="ru-RU"/>
        </w:rPr>
        <w:t>№</w:t>
      </w:r>
      <w:r w:rsidRPr="00D42E7B">
        <w:rPr>
          <w:bCs/>
          <w:iCs/>
          <w:kern w:val="0"/>
          <w:sz w:val="26"/>
          <w:szCs w:val="26"/>
          <w:lang w:val="ru-RU" w:eastAsia="ru-RU"/>
        </w:rPr>
        <w:t>1</w:t>
      </w:r>
      <w:r w:rsidRPr="00D42E7B">
        <w:rPr>
          <w:bCs/>
          <w:iCs/>
          <w:kern w:val="0"/>
          <w:sz w:val="26"/>
          <w:szCs w:val="26"/>
          <w:lang w:val="ru-RU" w:eastAsia="ru-RU"/>
        </w:rPr>
        <w:t>г</w:t>
      </w:r>
      <w:r w:rsidRPr="00D42E7B">
        <w:rPr>
          <w:bCs/>
          <w:iCs/>
          <w:kern w:val="0"/>
          <w:sz w:val="26"/>
          <w:szCs w:val="26"/>
          <w:lang w:val="ru-RU" w:eastAsia="ru-RU"/>
        </w:rPr>
        <w:t xml:space="preserve">. </w:t>
      </w:r>
      <w:r w:rsidRPr="00D42E7B">
        <w:rPr>
          <w:bCs/>
          <w:iCs/>
          <w:kern w:val="0"/>
          <w:sz w:val="26"/>
          <w:szCs w:val="26"/>
          <w:lang w:val="ru-RU" w:eastAsia="ru-RU"/>
        </w:rPr>
        <w:t>Пензы»</w:t>
      </w:r>
      <w:r w:rsidRPr="00D42E7B">
        <w:rPr>
          <w:rFonts w:asciiTheme="minorHAnsi" w:hAnsiTheme="minorHAnsi"/>
          <w:bCs/>
          <w:iCs/>
          <w:kern w:val="0"/>
          <w:sz w:val="26"/>
          <w:szCs w:val="26"/>
          <w:lang w:val="ru-RU" w:eastAsia="ru-RU"/>
        </w:rPr>
        <w:t>)</w:t>
      </w:r>
      <w:r w:rsidRPr="00D42E7B">
        <w:rPr>
          <w:rFonts w:eastAsia="Calibri"/>
          <w:sz w:val="26"/>
          <w:szCs w:val="26"/>
          <w:lang w:val="ru-RU"/>
        </w:rPr>
        <w:t xml:space="preserve">; </w:t>
      </w:r>
    </w:p>
    <w:p w:rsidR="003D5B70" w:rsidRPr="00D42E7B" w:rsidRDefault="003D5B70" w:rsidP="003D5B70">
      <w:pPr>
        <w:pStyle w:val="a3"/>
        <w:numPr>
          <w:ilvl w:val="0"/>
          <w:numId w:val="34"/>
        </w:numPr>
        <w:tabs>
          <w:tab w:val="left" w:pos="885"/>
        </w:tabs>
        <w:ind w:left="0" w:right="175" w:firstLine="567"/>
        <w:rPr>
          <w:rFonts w:ascii="Times New Roman" w:eastAsia="Calibri"/>
          <w:sz w:val="26"/>
          <w:szCs w:val="26"/>
          <w:lang w:val="ru-RU"/>
        </w:rPr>
      </w:pPr>
      <w:r w:rsidRPr="00D42E7B">
        <w:rPr>
          <w:rFonts w:ascii="Times New Roman" w:eastAsia="Calibri"/>
          <w:sz w:val="26"/>
          <w:szCs w:val="26"/>
          <w:lang w:val="ru-RU"/>
        </w:rPr>
        <w:t xml:space="preserve"> в городском слете туристов-шко</w:t>
      </w:r>
      <w:r w:rsidR="0029224A">
        <w:rPr>
          <w:rFonts w:ascii="Times New Roman" w:eastAsia="Calibri"/>
          <w:sz w:val="26"/>
          <w:szCs w:val="26"/>
          <w:lang w:val="ru-RU"/>
        </w:rPr>
        <w:t>льников, посвященном памяти Т.Т.</w:t>
      </w:r>
      <w:r w:rsidRPr="00D42E7B">
        <w:rPr>
          <w:rFonts w:ascii="Times New Roman" w:eastAsia="Calibri"/>
          <w:sz w:val="26"/>
          <w:szCs w:val="26"/>
          <w:lang w:val="ru-RU"/>
        </w:rPr>
        <w:t>Мартыненко, включающем в себя, соревнование по технике пешеходного туризма, соревнование по спортивному ориентированию,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эстафету. Мероприятие интересное и развивающе-познавательное для учащихся не только с спортивной точки зрения, но и с точки зрения приобретения жизненного опыта общения, опыта выживания в тяжелых жизненных ситуациях.</w:t>
      </w:r>
    </w:p>
    <w:p w:rsidR="003D5B70" w:rsidRPr="00D42E7B" w:rsidRDefault="003D5B70" w:rsidP="003D5B70">
      <w:pPr>
        <w:pStyle w:val="a3"/>
        <w:tabs>
          <w:tab w:val="left" w:pos="885"/>
        </w:tabs>
        <w:ind w:left="0" w:right="175" w:firstLine="567"/>
        <w:rPr>
          <w:rFonts w:ascii="Arial" w:eastAsia="Calibri" w:hAnsi="Arial" w:cs="Arial"/>
          <w:sz w:val="26"/>
          <w:szCs w:val="26"/>
          <w:lang w:val="ru-RU"/>
        </w:rPr>
      </w:pPr>
    </w:p>
    <w:p w:rsidR="005000B5" w:rsidRPr="00D42E7B" w:rsidRDefault="005000B5" w:rsidP="005000B5">
      <w:pPr>
        <w:jc w:val="center"/>
        <w:rPr>
          <w:b/>
          <w:color w:val="000000"/>
          <w:w w:val="0"/>
          <w:sz w:val="26"/>
          <w:szCs w:val="26"/>
          <w:lang w:val="ru-RU"/>
        </w:rPr>
      </w:pPr>
      <w:r w:rsidRPr="00D42E7B">
        <w:rPr>
          <w:b/>
          <w:color w:val="000000"/>
          <w:w w:val="0"/>
          <w:sz w:val="26"/>
          <w:szCs w:val="26"/>
          <w:lang w:val="ru-RU"/>
        </w:rPr>
        <w:t xml:space="preserve">Модуль </w:t>
      </w:r>
      <w:r w:rsidR="00BB164C" w:rsidRPr="00D42E7B">
        <w:rPr>
          <w:b/>
          <w:color w:val="000000"/>
          <w:w w:val="0"/>
          <w:sz w:val="26"/>
          <w:szCs w:val="26"/>
          <w:lang w:val="ru-RU"/>
        </w:rPr>
        <w:t>3.9</w:t>
      </w:r>
      <w:r w:rsidRPr="00D42E7B">
        <w:rPr>
          <w:b/>
          <w:color w:val="000000"/>
          <w:w w:val="0"/>
          <w:sz w:val="26"/>
          <w:szCs w:val="26"/>
          <w:lang w:val="ru-RU"/>
        </w:rPr>
        <w:t xml:space="preserve">. </w:t>
      </w:r>
    </w:p>
    <w:p w:rsidR="005000B5" w:rsidRPr="004C2B9A" w:rsidRDefault="005000B5" w:rsidP="004C2B9A">
      <w:pPr>
        <w:jc w:val="center"/>
        <w:rPr>
          <w:b/>
          <w:color w:val="000000"/>
          <w:w w:val="0"/>
          <w:sz w:val="26"/>
          <w:szCs w:val="26"/>
          <w:lang w:val="ru-RU"/>
        </w:rPr>
      </w:pPr>
      <w:r w:rsidRPr="00D42E7B">
        <w:rPr>
          <w:b/>
          <w:color w:val="000000"/>
          <w:w w:val="0"/>
          <w:sz w:val="26"/>
          <w:szCs w:val="26"/>
          <w:lang w:val="ru-RU"/>
        </w:rPr>
        <w:t>«Курсы внеурочной деятельности и дополнительного образования»</w:t>
      </w:r>
    </w:p>
    <w:p w:rsidR="005000B5" w:rsidRPr="00D42E7B" w:rsidRDefault="005000B5" w:rsidP="005000B5">
      <w:pPr>
        <w:ind w:firstLine="567"/>
        <w:rPr>
          <w:b/>
          <w:color w:val="000000"/>
          <w:w w:val="0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Внеурочная деятельность</w:t>
      </w:r>
      <w:r w:rsidRPr="00D42E7B">
        <w:rPr>
          <w:sz w:val="26"/>
          <w:szCs w:val="26"/>
          <w:lang w:val="ru-RU"/>
        </w:rPr>
        <w:tab/>
        <w:t>в МБОУ ЛАД №3 г.</w:t>
      </w:r>
      <w:r w:rsidR="0029224A">
        <w:rPr>
          <w:sz w:val="26"/>
          <w:szCs w:val="26"/>
          <w:lang w:val="ru-RU"/>
        </w:rPr>
        <w:t xml:space="preserve"> </w:t>
      </w:r>
      <w:r w:rsidRPr="00D42E7B">
        <w:rPr>
          <w:sz w:val="26"/>
          <w:szCs w:val="26"/>
          <w:lang w:val="ru-RU"/>
        </w:rPr>
        <w:t>Пензы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общеинтеллектуальное, общекультурное.</w:t>
      </w:r>
    </w:p>
    <w:p w:rsidR="005000B5" w:rsidRPr="00D42E7B" w:rsidRDefault="005000B5" w:rsidP="005000B5">
      <w:pPr>
        <w:ind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Миссия ОУ состоит в вовлечении школьников в интересную и полезную для них деятельность, в предоставлении возможностей для самореализации, личностного развития ребенка, для накопления опыта.</w:t>
      </w:r>
    </w:p>
    <w:p w:rsidR="005000B5" w:rsidRPr="00D42E7B" w:rsidRDefault="005000B5" w:rsidP="005000B5">
      <w:pPr>
        <w:ind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Воспитание на занятиях школьных курсов внеурочной деятельности осуществляется преимущественно через:</w:t>
      </w:r>
    </w:p>
    <w:p w:rsidR="005000B5" w:rsidRPr="00D42E7B" w:rsidRDefault="005000B5" w:rsidP="005000B5">
      <w:pPr>
        <w:ind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</w:t>
      </w:r>
      <w:r w:rsidRPr="00D42E7B">
        <w:rPr>
          <w:sz w:val="26"/>
          <w:szCs w:val="26"/>
          <w:lang w:val="ru-RU"/>
        </w:rPr>
        <w:tab/>
        <w:t>вовлечение обучающихся в интересную и полезную для них деятельность, которая предоставит им возможность самореализо</w:t>
      </w:r>
      <w:r w:rsidR="0029224A">
        <w:rPr>
          <w:sz w:val="26"/>
          <w:szCs w:val="26"/>
          <w:lang w:val="ru-RU"/>
        </w:rPr>
        <w:t>вы</w:t>
      </w:r>
      <w:r w:rsidRPr="00D42E7B">
        <w:rPr>
          <w:sz w:val="26"/>
          <w:szCs w:val="26"/>
          <w:lang w:val="ru-RU"/>
        </w:rPr>
        <w:t>ваться в ней, приобрести социально-значимые знания, развить в себе важные для своего личностного развития социально-значимые отношения, получить опыт участия в социально-значимых делах;</w:t>
      </w:r>
    </w:p>
    <w:p w:rsidR="005000B5" w:rsidRPr="00D42E7B" w:rsidRDefault="005000B5" w:rsidP="005000B5">
      <w:pPr>
        <w:ind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</w:t>
      </w:r>
      <w:r w:rsidRPr="00D42E7B">
        <w:rPr>
          <w:sz w:val="26"/>
          <w:szCs w:val="26"/>
          <w:lang w:val="ru-RU"/>
        </w:rPr>
        <w:tab/>
        <w:t>формирование в объединениях, секциях, клубах, студиях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5000B5" w:rsidRPr="00D42E7B" w:rsidRDefault="005000B5" w:rsidP="005000B5">
      <w:pPr>
        <w:ind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</w:t>
      </w:r>
      <w:r w:rsidRPr="00D42E7B">
        <w:rPr>
          <w:sz w:val="26"/>
          <w:szCs w:val="26"/>
          <w:lang w:val="ru-RU"/>
        </w:rPr>
        <w:tab/>
        <w:t>создание в детских объединениях традиций, задающих их членам определенные социально-значимые формы поведения;</w:t>
      </w:r>
    </w:p>
    <w:p w:rsidR="005000B5" w:rsidRPr="00D42E7B" w:rsidRDefault="005000B5" w:rsidP="005000B5">
      <w:pPr>
        <w:ind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</w:t>
      </w:r>
      <w:r w:rsidRPr="00D42E7B">
        <w:rPr>
          <w:sz w:val="26"/>
          <w:szCs w:val="26"/>
          <w:lang w:val="ru-RU"/>
        </w:rPr>
        <w:tab/>
        <w:t>поддержку в детских объединениях обучающихся с ярко выраженной лидерской позицией и установкой на сохранение и поддержание накопленных социально-значимых традиций;</w:t>
      </w:r>
    </w:p>
    <w:p w:rsidR="005000B5" w:rsidRPr="00D42E7B" w:rsidRDefault="005000B5" w:rsidP="005000B5">
      <w:pPr>
        <w:ind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</w:t>
      </w:r>
      <w:r w:rsidRPr="00D42E7B">
        <w:rPr>
          <w:sz w:val="26"/>
          <w:szCs w:val="26"/>
          <w:lang w:val="ru-RU"/>
        </w:rPr>
        <w:tab/>
        <w:t>поощрение педагогическими работниками детских инициатив и детского самоуправления.</w:t>
      </w:r>
    </w:p>
    <w:p w:rsidR="005000B5" w:rsidRPr="00D42E7B" w:rsidRDefault="005000B5" w:rsidP="005000B5">
      <w:pPr>
        <w:ind w:firstLine="567"/>
        <w:rPr>
          <w:sz w:val="26"/>
          <w:szCs w:val="26"/>
          <w:lang w:val="ru-RU"/>
        </w:rPr>
      </w:pPr>
    </w:p>
    <w:p w:rsidR="005000B5" w:rsidRPr="00D42E7B" w:rsidRDefault="005000B5" w:rsidP="005000B5">
      <w:pPr>
        <w:ind w:firstLine="567"/>
        <w:rPr>
          <w:rStyle w:val="CharAttribute511"/>
          <w:rFonts w:eastAsia="№Е"/>
          <w:sz w:val="26"/>
          <w:szCs w:val="26"/>
          <w:lang w:val="ru-RU"/>
        </w:rPr>
      </w:pPr>
      <w:r w:rsidRPr="00D42E7B">
        <w:rPr>
          <w:rStyle w:val="CharAttribute511"/>
          <w:rFonts w:eastAsia="№Е"/>
          <w:sz w:val="26"/>
          <w:szCs w:val="26"/>
          <w:lang w:val="ru-RU"/>
        </w:rPr>
        <w:t>Реализация воспитательного потенциала курсов внеурочной деятельности и дополнительного обр</w:t>
      </w:r>
      <w:r w:rsidR="00296B7B">
        <w:rPr>
          <w:rStyle w:val="CharAttribute511"/>
          <w:rFonts w:eastAsia="№Е"/>
          <w:sz w:val="26"/>
          <w:szCs w:val="26"/>
          <w:lang w:val="ru-RU"/>
        </w:rPr>
        <w:t xml:space="preserve">азования в лицее происходит в </w:t>
      </w:r>
      <w:r w:rsidRPr="00D42E7B">
        <w:rPr>
          <w:rStyle w:val="CharAttribute511"/>
          <w:rFonts w:eastAsia="№Е"/>
          <w:sz w:val="26"/>
          <w:szCs w:val="26"/>
          <w:lang w:val="ru-RU"/>
        </w:rPr>
        <w:t>рамках</w:t>
      </w:r>
      <w:r w:rsidR="00C15612">
        <w:rPr>
          <w:rStyle w:val="CharAttribute511"/>
          <w:rFonts w:eastAsia="№Е"/>
          <w:sz w:val="26"/>
          <w:szCs w:val="26"/>
          <w:lang w:val="ru-RU"/>
        </w:rPr>
        <w:t xml:space="preserve"> следующих выбранных обучающимися</w:t>
      </w:r>
      <w:r w:rsidRPr="00D42E7B">
        <w:rPr>
          <w:rStyle w:val="CharAttribute511"/>
          <w:rFonts w:eastAsia="№Е"/>
          <w:sz w:val="26"/>
          <w:szCs w:val="26"/>
          <w:lang w:val="ru-RU"/>
        </w:rPr>
        <w:t xml:space="preserve"> видов деятельности: </w:t>
      </w:r>
    </w:p>
    <w:p w:rsidR="005000B5" w:rsidRPr="00D42E7B" w:rsidRDefault="005000B5" w:rsidP="005000B5">
      <w:pPr>
        <w:jc w:val="center"/>
        <w:rPr>
          <w:b/>
          <w:sz w:val="26"/>
          <w:szCs w:val="26"/>
          <w:lang w:val="ru-RU"/>
        </w:rPr>
      </w:pPr>
      <w:r w:rsidRPr="00D42E7B">
        <w:rPr>
          <w:b/>
          <w:sz w:val="26"/>
          <w:szCs w:val="26"/>
          <w:lang w:val="ru-RU"/>
        </w:rPr>
        <w:t>Начальная школа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650"/>
        <w:gridCol w:w="3331"/>
        <w:gridCol w:w="984"/>
        <w:gridCol w:w="984"/>
        <w:gridCol w:w="985"/>
        <w:gridCol w:w="978"/>
      </w:tblGrid>
      <w:tr w:rsidR="005000B5" w:rsidRPr="00D42E7B" w:rsidTr="008D6733">
        <w:tc>
          <w:tcPr>
            <w:tcW w:w="2650" w:type="dxa"/>
            <w:vMerge w:val="restart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Направления внеурочной деятельности</w:t>
            </w:r>
          </w:p>
        </w:tc>
        <w:tc>
          <w:tcPr>
            <w:tcW w:w="3331" w:type="dxa"/>
            <w:vMerge w:val="restart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Формы организации внеурочной деятельности</w:t>
            </w:r>
          </w:p>
        </w:tc>
        <w:tc>
          <w:tcPr>
            <w:tcW w:w="3931" w:type="dxa"/>
            <w:gridSpan w:val="4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Количество часов по классам</w:t>
            </w:r>
          </w:p>
        </w:tc>
      </w:tr>
      <w:tr w:rsidR="005000B5" w:rsidRPr="00D42E7B" w:rsidTr="008D6733">
        <w:tc>
          <w:tcPr>
            <w:tcW w:w="2650" w:type="dxa"/>
            <w:vMerge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</w:p>
        </w:tc>
        <w:tc>
          <w:tcPr>
            <w:tcW w:w="3331" w:type="dxa"/>
            <w:vMerge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1 класс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2 класс</w:t>
            </w:r>
          </w:p>
        </w:tc>
        <w:tc>
          <w:tcPr>
            <w:tcW w:w="985" w:type="dxa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3 класс</w:t>
            </w:r>
          </w:p>
        </w:tc>
        <w:tc>
          <w:tcPr>
            <w:tcW w:w="978" w:type="dxa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4 класс</w:t>
            </w:r>
          </w:p>
        </w:tc>
      </w:tr>
      <w:tr w:rsidR="005000B5" w:rsidRPr="00D42E7B" w:rsidTr="008D6733">
        <w:trPr>
          <w:trHeight w:val="336"/>
        </w:trPr>
        <w:tc>
          <w:tcPr>
            <w:tcW w:w="265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lastRenderedPageBreak/>
              <w:t>Общеинтеллектуальное</w:t>
            </w:r>
          </w:p>
        </w:tc>
        <w:tc>
          <w:tcPr>
            <w:tcW w:w="3331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«Учись учиться»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1(33)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985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97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</w:tr>
      <w:tr w:rsidR="005000B5" w:rsidRPr="00D42E7B" w:rsidTr="008D6733">
        <w:tc>
          <w:tcPr>
            <w:tcW w:w="2650" w:type="dxa"/>
            <w:vMerge w:val="restart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Общекультурное</w:t>
            </w:r>
          </w:p>
        </w:tc>
        <w:tc>
          <w:tcPr>
            <w:tcW w:w="3331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«Основы композиции»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1(33)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985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97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</w:tr>
      <w:tr w:rsidR="005000B5" w:rsidRPr="00D42E7B" w:rsidTr="008D6733">
        <w:tc>
          <w:tcPr>
            <w:tcW w:w="2650" w:type="dxa"/>
            <w:vMerge/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3331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«Мир глазами художника»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1(33)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985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97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</w:tr>
      <w:tr w:rsidR="005000B5" w:rsidRPr="00D42E7B" w:rsidTr="008D6733">
        <w:trPr>
          <w:trHeight w:val="279"/>
        </w:trPr>
        <w:tc>
          <w:tcPr>
            <w:tcW w:w="2650" w:type="dxa"/>
            <w:vMerge/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3331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«Хочу все знать»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1(33)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985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97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</w:tr>
      <w:tr w:rsidR="005000B5" w:rsidRPr="00D42E7B" w:rsidTr="008D6733">
        <w:tc>
          <w:tcPr>
            <w:tcW w:w="265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Социальное</w:t>
            </w:r>
          </w:p>
        </w:tc>
        <w:tc>
          <w:tcPr>
            <w:tcW w:w="3331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« В мире книг»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985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97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</w:tr>
      <w:tr w:rsidR="005000B5" w:rsidRPr="00D42E7B" w:rsidTr="00DA0995">
        <w:tc>
          <w:tcPr>
            <w:tcW w:w="5981" w:type="dxa"/>
            <w:gridSpan w:val="2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Итого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4ч.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5ч.</w:t>
            </w:r>
          </w:p>
        </w:tc>
        <w:tc>
          <w:tcPr>
            <w:tcW w:w="985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5ч.</w:t>
            </w:r>
          </w:p>
        </w:tc>
        <w:tc>
          <w:tcPr>
            <w:tcW w:w="97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5ч.</w:t>
            </w:r>
          </w:p>
        </w:tc>
      </w:tr>
      <w:tr w:rsidR="005000B5" w:rsidRPr="00A4509C" w:rsidTr="00DA0995">
        <w:tc>
          <w:tcPr>
            <w:tcW w:w="5981" w:type="dxa"/>
            <w:gridSpan w:val="2"/>
          </w:tcPr>
          <w:p w:rsidR="005000B5" w:rsidRPr="00D42E7B" w:rsidRDefault="005000B5" w:rsidP="00DA0995">
            <w:pPr>
              <w:jc w:val="center"/>
              <w:rPr>
                <w:sz w:val="24"/>
                <w:lang w:val="ru-RU"/>
              </w:rPr>
            </w:pPr>
            <w:r w:rsidRPr="00D42E7B">
              <w:rPr>
                <w:sz w:val="24"/>
                <w:lang w:val="ru-RU"/>
              </w:rPr>
              <w:t>Разовые и краткосрочные мероприятия внеурочной деятельности по направлениям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  <w:lang w:val="ru-RU"/>
              </w:rPr>
            </w:pP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  <w:lang w:val="ru-RU"/>
              </w:rPr>
            </w:pPr>
          </w:p>
        </w:tc>
        <w:tc>
          <w:tcPr>
            <w:tcW w:w="985" w:type="dxa"/>
          </w:tcPr>
          <w:p w:rsidR="005000B5" w:rsidRPr="00D42E7B" w:rsidRDefault="005000B5" w:rsidP="00DA0995">
            <w:pPr>
              <w:rPr>
                <w:sz w:val="24"/>
                <w:lang w:val="ru-RU"/>
              </w:rPr>
            </w:pPr>
          </w:p>
        </w:tc>
        <w:tc>
          <w:tcPr>
            <w:tcW w:w="978" w:type="dxa"/>
          </w:tcPr>
          <w:p w:rsidR="005000B5" w:rsidRPr="00D42E7B" w:rsidRDefault="005000B5" w:rsidP="00DA0995">
            <w:pPr>
              <w:rPr>
                <w:sz w:val="24"/>
                <w:lang w:val="ru-RU"/>
              </w:rPr>
            </w:pPr>
          </w:p>
        </w:tc>
      </w:tr>
      <w:tr w:rsidR="005000B5" w:rsidRPr="00D42E7B" w:rsidTr="008D6733">
        <w:tc>
          <w:tcPr>
            <w:tcW w:w="265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Общеинтеллектуальное</w:t>
            </w:r>
          </w:p>
        </w:tc>
        <w:tc>
          <w:tcPr>
            <w:tcW w:w="3331" w:type="dxa"/>
            <w:vMerge w:val="restart"/>
          </w:tcPr>
          <w:p w:rsidR="005000B5" w:rsidRPr="00D42E7B" w:rsidRDefault="005000B5" w:rsidP="00DA0995">
            <w:pPr>
              <w:pStyle w:val="a3"/>
              <w:numPr>
                <w:ilvl w:val="0"/>
                <w:numId w:val="2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Беседы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Конкурсы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Научно-практические конференции</w:t>
            </w:r>
          </w:p>
        </w:tc>
        <w:tc>
          <w:tcPr>
            <w:tcW w:w="984" w:type="dxa"/>
            <w:vMerge w:val="restart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84" w:type="dxa"/>
            <w:vMerge w:val="restart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85" w:type="dxa"/>
            <w:vMerge w:val="restart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78" w:type="dxa"/>
            <w:vMerge w:val="restart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8D6733">
        <w:trPr>
          <w:trHeight w:val="286"/>
        </w:trPr>
        <w:tc>
          <w:tcPr>
            <w:tcW w:w="2650" w:type="dxa"/>
            <w:tcBorders>
              <w:bottom w:val="single" w:sz="4" w:space="0" w:color="auto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DA0995">
            <w:pPr>
              <w:ind w:left="218" w:hanging="218"/>
              <w:jc w:val="center"/>
              <w:rPr>
                <w:sz w:val="24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</w:tr>
      <w:tr w:rsidR="005000B5" w:rsidRPr="00D42E7B" w:rsidTr="008D6733">
        <w:tc>
          <w:tcPr>
            <w:tcW w:w="265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Общекультурное</w:t>
            </w:r>
          </w:p>
        </w:tc>
        <w:tc>
          <w:tcPr>
            <w:tcW w:w="3331" w:type="dxa"/>
          </w:tcPr>
          <w:p w:rsidR="005000B5" w:rsidRPr="00D42E7B" w:rsidRDefault="005000B5" w:rsidP="00DA0995">
            <w:pPr>
              <w:pStyle w:val="a3"/>
              <w:numPr>
                <w:ilvl w:val="0"/>
                <w:numId w:val="21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Тематические классные часы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1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Конкурсы рисунков(плакатов) и поделок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1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Праздники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1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Научно-практические конференции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7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8D6733">
        <w:tc>
          <w:tcPr>
            <w:tcW w:w="265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Социальное</w:t>
            </w:r>
          </w:p>
        </w:tc>
        <w:tc>
          <w:tcPr>
            <w:tcW w:w="3331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Акции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7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8D6733">
        <w:tc>
          <w:tcPr>
            <w:tcW w:w="265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Духовно-нравственное</w:t>
            </w:r>
          </w:p>
        </w:tc>
        <w:tc>
          <w:tcPr>
            <w:tcW w:w="3331" w:type="dxa"/>
          </w:tcPr>
          <w:p w:rsidR="005000B5" w:rsidRPr="00D42E7B" w:rsidRDefault="005000B5" w:rsidP="00DA0995">
            <w:pPr>
              <w:pStyle w:val="a3"/>
              <w:numPr>
                <w:ilvl w:val="0"/>
                <w:numId w:val="22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Тематические беседы и классные часы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2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Творческие конкурсы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2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Выставки художественного творчества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2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Культурная суббота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2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Праздники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2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 xml:space="preserve"> Экскурсии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7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8D6733">
        <w:tc>
          <w:tcPr>
            <w:tcW w:w="265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Спортивно-оздоровительное</w:t>
            </w:r>
          </w:p>
        </w:tc>
        <w:tc>
          <w:tcPr>
            <w:tcW w:w="3331" w:type="dxa"/>
          </w:tcPr>
          <w:p w:rsidR="005000B5" w:rsidRPr="00D42E7B" w:rsidRDefault="005000B5" w:rsidP="00DA0995">
            <w:pPr>
              <w:ind w:left="360" w:hanging="360"/>
              <w:rPr>
                <w:sz w:val="24"/>
              </w:rPr>
            </w:pPr>
            <w:r w:rsidRPr="00D42E7B">
              <w:rPr>
                <w:sz w:val="24"/>
              </w:rPr>
              <w:t>1. Экскурсии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Беседы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Соревнования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Дни здоровья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Тесты Губернатора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D42E7B">
              <w:rPr>
                <w:rFonts w:ascii="Times New Roman"/>
                <w:sz w:val="24"/>
                <w:szCs w:val="24"/>
                <w:lang w:val="ru-RU"/>
              </w:rPr>
              <w:t>Весенний и летний лагерь с дневным пребыванием детей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97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DA0995">
        <w:tc>
          <w:tcPr>
            <w:tcW w:w="5981" w:type="dxa"/>
            <w:gridSpan w:val="2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Итого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5ч.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5ч.</w:t>
            </w:r>
          </w:p>
        </w:tc>
        <w:tc>
          <w:tcPr>
            <w:tcW w:w="985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5ч.</w:t>
            </w:r>
          </w:p>
        </w:tc>
        <w:tc>
          <w:tcPr>
            <w:tcW w:w="97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5ч.</w:t>
            </w:r>
          </w:p>
        </w:tc>
      </w:tr>
      <w:tr w:rsidR="005000B5" w:rsidRPr="00D42E7B" w:rsidTr="00DA0995">
        <w:tc>
          <w:tcPr>
            <w:tcW w:w="5981" w:type="dxa"/>
            <w:gridSpan w:val="2"/>
          </w:tcPr>
          <w:p w:rsidR="005000B5" w:rsidRPr="00D42E7B" w:rsidRDefault="005000B5" w:rsidP="00DA0995">
            <w:pPr>
              <w:jc w:val="right"/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ИТОГО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9ч.</w:t>
            </w:r>
          </w:p>
        </w:tc>
        <w:tc>
          <w:tcPr>
            <w:tcW w:w="984" w:type="dxa"/>
          </w:tcPr>
          <w:p w:rsidR="005000B5" w:rsidRPr="00D42E7B" w:rsidRDefault="005000B5" w:rsidP="00DA0995">
            <w:pPr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10ч.</w:t>
            </w:r>
          </w:p>
        </w:tc>
        <w:tc>
          <w:tcPr>
            <w:tcW w:w="985" w:type="dxa"/>
          </w:tcPr>
          <w:p w:rsidR="005000B5" w:rsidRPr="00D42E7B" w:rsidRDefault="005000B5" w:rsidP="00DA0995">
            <w:pPr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10ч.</w:t>
            </w:r>
          </w:p>
        </w:tc>
        <w:tc>
          <w:tcPr>
            <w:tcW w:w="978" w:type="dxa"/>
          </w:tcPr>
          <w:p w:rsidR="005000B5" w:rsidRPr="00D42E7B" w:rsidRDefault="005000B5" w:rsidP="00DA0995">
            <w:pPr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10ч.</w:t>
            </w:r>
          </w:p>
        </w:tc>
      </w:tr>
    </w:tbl>
    <w:p w:rsidR="005000B5" w:rsidRPr="00D42E7B" w:rsidRDefault="005000B5" w:rsidP="005000B5">
      <w:pPr>
        <w:ind w:firstLine="567"/>
        <w:rPr>
          <w:rStyle w:val="CharAttribute511"/>
          <w:rFonts w:eastAsia="№Е"/>
          <w:sz w:val="24"/>
          <w:lang w:val="ru-RU"/>
        </w:rPr>
      </w:pPr>
    </w:p>
    <w:p w:rsidR="005000B5" w:rsidRPr="00D42E7B" w:rsidRDefault="005000B5" w:rsidP="005000B5">
      <w:pPr>
        <w:jc w:val="center"/>
        <w:rPr>
          <w:b/>
          <w:sz w:val="24"/>
          <w:lang w:val="ru-RU"/>
        </w:rPr>
      </w:pPr>
      <w:r w:rsidRPr="00D42E7B">
        <w:rPr>
          <w:b/>
          <w:sz w:val="24"/>
          <w:lang w:val="ru-RU"/>
        </w:rPr>
        <w:t>Основная школа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650"/>
        <w:gridCol w:w="2940"/>
        <w:gridCol w:w="888"/>
        <w:gridCol w:w="772"/>
        <w:gridCol w:w="888"/>
        <w:gridCol w:w="889"/>
        <w:gridCol w:w="885"/>
      </w:tblGrid>
      <w:tr w:rsidR="005000B5" w:rsidRPr="00D42E7B" w:rsidTr="00DA0995">
        <w:tc>
          <w:tcPr>
            <w:tcW w:w="2650" w:type="dxa"/>
            <w:vMerge w:val="restart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Направления внеурочной деятельности</w:t>
            </w:r>
          </w:p>
        </w:tc>
        <w:tc>
          <w:tcPr>
            <w:tcW w:w="2940" w:type="dxa"/>
            <w:vMerge w:val="restart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Формы организации внеурочной деятельности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</w:p>
        </w:tc>
        <w:tc>
          <w:tcPr>
            <w:tcW w:w="3434" w:type="dxa"/>
            <w:gridSpan w:val="4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Количество часов по классам</w:t>
            </w:r>
          </w:p>
        </w:tc>
      </w:tr>
      <w:tr w:rsidR="005000B5" w:rsidRPr="00D42E7B" w:rsidTr="00DA0995">
        <w:tc>
          <w:tcPr>
            <w:tcW w:w="2650" w:type="dxa"/>
            <w:vMerge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</w:p>
        </w:tc>
        <w:tc>
          <w:tcPr>
            <w:tcW w:w="2940" w:type="dxa"/>
            <w:vMerge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5 класс</w:t>
            </w:r>
          </w:p>
        </w:tc>
        <w:tc>
          <w:tcPr>
            <w:tcW w:w="772" w:type="dxa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6</w:t>
            </w:r>
          </w:p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класс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7 класс</w:t>
            </w:r>
          </w:p>
        </w:tc>
        <w:tc>
          <w:tcPr>
            <w:tcW w:w="889" w:type="dxa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8 класс</w:t>
            </w:r>
          </w:p>
        </w:tc>
        <w:tc>
          <w:tcPr>
            <w:tcW w:w="885" w:type="dxa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9 класс</w:t>
            </w:r>
          </w:p>
        </w:tc>
      </w:tr>
      <w:tr w:rsidR="005000B5" w:rsidRPr="00D42E7B" w:rsidTr="00DA0995">
        <w:trPr>
          <w:trHeight w:val="336"/>
        </w:trPr>
        <w:tc>
          <w:tcPr>
            <w:tcW w:w="265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Общеинтеллектуальное</w:t>
            </w:r>
          </w:p>
        </w:tc>
        <w:tc>
          <w:tcPr>
            <w:tcW w:w="294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 xml:space="preserve">«Юные архитекторы» 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772" w:type="dxa"/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889" w:type="dxa"/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885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</w:tr>
      <w:tr w:rsidR="005000B5" w:rsidRPr="00D42E7B" w:rsidTr="00DA0995">
        <w:tc>
          <w:tcPr>
            <w:tcW w:w="2650" w:type="dxa"/>
            <w:vMerge w:val="restart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Общекультурное</w:t>
            </w:r>
          </w:p>
        </w:tc>
        <w:tc>
          <w:tcPr>
            <w:tcW w:w="294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«Основы дизайна»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772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889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885" w:type="dxa"/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</w:tr>
      <w:tr w:rsidR="005000B5" w:rsidRPr="00D42E7B" w:rsidTr="00DA0995">
        <w:tc>
          <w:tcPr>
            <w:tcW w:w="2650" w:type="dxa"/>
            <w:vMerge/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294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«Основы живописи»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772" w:type="dxa"/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889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885" w:type="dxa"/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</w:tr>
      <w:tr w:rsidR="005000B5" w:rsidRPr="00D42E7B" w:rsidTr="00DA0995">
        <w:trPr>
          <w:trHeight w:val="279"/>
        </w:trPr>
        <w:tc>
          <w:tcPr>
            <w:tcW w:w="2650" w:type="dxa"/>
            <w:vMerge/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294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«Семь чудес света»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772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889" w:type="dxa"/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885" w:type="dxa"/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</w:tr>
      <w:tr w:rsidR="005000B5" w:rsidRPr="00D42E7B" w:rsidTr="00DA0995">
        <w:trPr>
          <w:trHeight w:val="279"/>
        </w:trPr>
        <w:tc>
          <w:tcPr>
            <w:tcW w:w="2650" w:type="dxa"/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294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«Основы композиции»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772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889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885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</w:tr>
      <w:tr w:rsidR="005000B5" w:rsidRPr="00D42E7B" w:rsidTr="00DA0995">
        <w:tc>
          <w:tcPr>
            <w:tcW w:w="265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Социальное</w:t>
            </w:r>
          </w:p>
        </w:tc>
        <w:tc>
          <w:tcPr>
            <w:tcW w:w="294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«В мире книг»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772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889" w:type="dxa"/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885" w:type="dxa"/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</w:tr>
      <w:tr w:rsidR="005000B5" w:rsidRPr="00D42E7B" w:rsidTr="00DA0995">
        <w:tc>
          <w:tcPr>
            <w:tcW w:w="5590" w:type="dxa"/>
            <w:gridSpan w:val="2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Итого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4ч.</w:t>
            </w:r>
          </w:p>
        </w:tc>
        <w:tc>
          <w:tcPr>
            <w:tcW w:w="772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4ч.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3ч.</w:t>
            </w:r>
          </w:p>
        </w:tc>
        <w:tc>
          <w:tcPr>
            <w:tcW w:w="889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3ч.</w:t>
            </w:r>
          </w:p>
        </w:tc>
        <w:tc>
          <w:tcPr>
            <w:tcW w:w="885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2ч.</w:t>
            </w:r>
          </w:p>
        </w:tc>
      </w:tr>
      <w:tr w:rsidR="005000B5" w:rsidRPr="00A4509C" w:rsidTr="00DA0995">
        <w:tc>
          <w:tcPr>
            <w:tcW w:w="5590" w:type="dxa"/>
            <w:gridSpan w:val="2"/>
          </w:tcPr>
          <w:p w:rsidR="005000B5" w:rsidRPr="00D42E7B" w:rsidRDefault="005000B5" w:rsidP="00DA0995">
            <w:pPr>
              <w:jc w:val="center"/>
              <w:rPr>
                <w:sz w:val="24"/>
                <w:lang w:val="ru-RU"/>
              </w:rPr>
            </w:pPr>
            <w:r w:rsidRPr="00D42E7B">
              <w:rPr>
                <w:sz w:val="24"/>
                <w:lang w:val="ru-RU"/>
              </w:rPr>
              <w:lastRenderedPageBreak/>
              <w:t>Разовые и краткосрочные мероприятия внеурочной деятельности по направлениям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  <w:lang w:val="ru-RU"/>
              </w:rPr>
            </w:pPr>
          </w:p>
        </w:tc>
        <w:tc>
          <w:tcPr>
            <w:tcW w:w="772" w:type="dxa"/>
          </w:tcPr>
          <w:p w:rsidR="005000B5" w:rsidRPr="00D42E7B" w:rsidRDefault="005000B5" w:rsidP="00DA0995">
            <w:pPr>
              <w:rPr>
                <w:sz w:val="24"/>
                <w:lang w:val="ru-RU"/>
              </w:rPr>
            </w:pP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  <w:lang w:val="ru-RU"/>
              </w:rPr>
            </w:pPr>
          </w:p>
        </w:tc>
        <w:tc>
          <w:tcPr>
            <w:tcW w:w="889" w:type="dxa"/>
          </w:tcPr>
          <w:p w:rsidR="005000B5" w:rsidRPr="00D42E7B" w:rsidRDefault="005000B5" w:rsidP="00DA0995">
            <w:pPr>
              <w:rPr>
                <w:sz w:val="24"/>
                <w:lang w:val="ru-RU"/>
              </w:rPr>
            </w:pPr>
          </w:p>
        </w:tc>
        <w:tc>
          <w:tcPr>
            <w:tcW w:w="885" w:type="dxa"/>
          </w:tcPr>
          <w:p w:rsidR="005000B5" w:rsidRPr="00D42E7B" w:rsidRDefault="005000B5" w:rsidP="00DA0995">
            <w:pPr>
              <w:rPr>
                <w:sz w:val="24"/>
                <w:lang w:val="ru-RU"/>
              </w:rPr>
            </w:pPr>
          </w:p>
        </w:tc>
      </w:tr>
      <w:tr w:rsidR="005000B5" w:rsidRPr="00D42E7B" w:rsidTr="00DA0995">
        <w:tc>
          <w:tcPr>
            <w:tcW w:w="265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Общеинтеллектуальное</w:t>
            </w:r>
          </w:p>
        </w:tc>
        <w:tc>
          <w:tcPr>
            <w:tcW w:w="2940" w:type="dxa"/>
            <w:vMerge w:val="restart"/>
          </w:tcPr>
          <w:p w:rsidR="005000B5" w:rsidRPr="00D42E7B" w:rsidRDefault="005000B5" w:rsidP="00DA0995">
            <w:pPr>
              <w:pStyle w:val="a3"/>
              <w:numPr>
                <w:ilvl w:val="0"/>
                <w:numId w:val="23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Беседы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3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Конкурсы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3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Научно-практические конференции</w:t>
            </w:r>
          </w:p>
        </w:tc>
        <w:tc>
          <w:tcPr>
            <w:tcW w:w="888" w:type="dxa"/>
            <w:vMerge w:val="restart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772" w:type="dxa"/>
            <w:vMerge w:val="restart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8" w:type="dxa"/>
            <w:vMerge w:val="restart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9" w:type="dxa"/>
            <w:vMerge w:val="restart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5" w:type="dxa"/>
            <w:vMerge w:val="restart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DA0995">
        <w:trPr>
          <w:trHeight w:val="286"/>
        </w:trPr>
        <w:tc>
          <w:tcPr>
            <w:tcW w:w="2650" w:type="dxa"/>
            <w:tcBorders>
              <w:bottom w:val="single" w:sz="4" w:space="0" w:color="auto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2940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DA0995">
            <w:pPr>
              <w:ind w:left="218" w:hanging="218"/>
              <w:jc w:val="center"/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889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</w:tr>
      <w:tr w:rsidR="005000B5" w:rsidRPr="00D42E7B" w:rsidTr="00DA0995">
        <w:tc>
          <w:tcPr>
            <w:tcW w:w="265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Общекультурное</w:t>
            </w:r>
          </w:p>
        </w:tc>
        <w:tc>
          <w:tcPr>
            <w:tcW w:w="2940" w:type="dxa"/>
          </w:tcPr>
          <w:p w:rsidR="005000B5" w:rsidRPr="00D42E7B" w:rsidRDefault="005000B5" w:rsidP="00DA0995">
            <w:pPr>
              <w:pStyle w:val="a3"/>
              <w:numPr>
                <w:ilvl w:val="0"/>
                <w:numId w:val="24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Тематические классные часы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4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Конкурсы рисунков(плакатов) и поделок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4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Праздники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4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Научно-практические конференции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9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DA0995">
        <w:tc>
          <w:tcPr>
            <w:tcW w:w="265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Социальное</w:t>
            </w:r>
          </w:p>
        </w:tc>
        <w:tc>
          <w:tcPr>
            <w:tcW w:w="2940" w:type="dxa"/>
          </w:tcPr>
          <w:p w:rsidR="005000B5" w:rsidRPr="00D42E7B" w:rsidRDefault="005000B5" w:rsidP="00DA0995">
            <w:pPr>
              <w:pStyle w:val="a3"/>
              <w:numPr>
                <w:ilvl w:val="0"/>
                <w:numId w:val="31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Волонтерское движение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31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Акции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9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DA0995">
        <w:tc>
          <w:tcPr>
            <w:tcW w:w="265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Духовно-нравственное</w:t>
            </w:r>
          </w:p>
        </w:tc>
        <w:tc>
          <w:tcPr>
            <w:tcW w:w="2940" w:type="dxa"/>
          </w:tcPr>
          <w:p w:rsidR="005000B5" w:rsidRPr="00D42E7B" w:rsidRDefault="005000B5" w:rsidP="00DA0995">
            <w:pPr>
              <w:pStyle w:val="a3"/>
              <w:numPr>
                <w:ilvl w:val="0"/>
                <w:numId w:val="25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Тематические беседы и классные часы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5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Творческие конкурсы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5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Выставки художественного творчества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5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Культурная суббота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5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Праздники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5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 xml:space="preserve"> Экскурсии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772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9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885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DA0995">
        <w:tc>
          <w:tcPr>
            <w:tcW w:w="265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Спортивно-оздоровительное</w:t>
            </w:r>
          </w:p>
        </w:tc>
        <w:tc>
          <w:tcPr>
            <w:tcW w:w="2940" w:type="dxa"/>
          </w:tcPr>
          <w:p w:rsidR="005000B5" w:rsidRPr="00D42E7B" w:rsidRDefault="005000B5" w:rsidP="00DA0995">
            <w:pPr>
              <w:ind w:left="360" w:hanging="360"/>
              <w:rPr>
                <w:sz w:val="24"/>
              </w:rPr>
            </w:pPr>
            <w:r w:rsidRPr="00D42E7B">
              <w:rPr>
                <w:sz w:val="24"/>
              </w:rPr>
              <w:t>1. Экскурсии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6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Беседы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6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Соревнования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6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Дни здоровья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6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Президентские состязания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6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Тесты Губернатора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2</w:t>
            </w:r>
          </w:p>
        </w:tc>
        <w:tc>
          <w:tcPr>
            <w:tcW w:w="772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2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2</w:t>
            </w:r>
          </w:p>
        </w:tc>
        <w:tc>
          <w:tcPr>
            <w:tcW w:w="889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2</w:t>
            </w:r>
          </w:p>
        </w:tc>
        <w:tc>
          <w:tcPr>
            <w:tcW w:w="885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2</w:t>
            </w:r>
          </w:p>
        </w:tc>
      </w:tr>
      <w:tr w:rsidR="005000B5" w:rsidRPr="00D42E7B" w:rsidTr="00DA0995">
        <w:tc>
          <w:tcPr>
            <w:tcW w:w="5590" w:type="dxa"/>
            <w:gridSpan w:val="2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Итого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6ч.</w:t>
            </w:r>
          </w:p>
        </w:tc>
        <w:tc>
          <w:tcPr>
            <w:tcW w:w="772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6ч.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6ч.</w:t>
            </w:r>
          </w:p>
        </w:tc>
        <w:tc>
          <w:tcPr>
            <w:tcW w:w="889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6ч.</w:t>
            </w:r>
          </w:p>
        </w:tc>
        <w:tc>
          <w:tcPr>
            <w:tcW w:w="885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6ч.</w:t>
            </w:r>
          </w:p>
        </w:tc>
      </w:tr>
      <w:tr w:rsidR="005000B5" w:rsidRPr="00D42E7B" w:rsidTr="00DA0995">
        <w:tc>
          <w:tcPr>
            <w:tcW w:w="5590" w:type="dxa"/>
            <w:gridSpan w:val="2"/>
          </w:tcPr>
          <w:p w:rsidR="005000B5" w:rsidRPr="00D42E7B" w:rsidRDefault="005000B5" w:rsidP="00DA0995">
            <w:pPr>
              <w:jc w:val="right"/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ИТОГО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10ч.</w:t>
            </w:r>
          </w:p>
        </w:tc>
        <w:tc>
          <w:tcPr>
            <w:tcW w:w="772" w:type="dxa"/>
          </w:tcPr>
          <w:p w:rsidR="005000B5" w:rsidRPr="00D42E7B" w:rsidRDefault="005000B5" w:rsidP="00DA0995">
            <w:pPr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10ч.</w:t>
            </w:r>
          </w:p>
        </w:tc>
        <w:tc>
          <w:tcPr>
            <w:tcW w:w="888" w:type="dxa"/>
          </w:tcPr>
          <w:p w:rsidR="005000B5" w:rsidRPr="00D42E7B" w:rsidRDefault="005000B5" w:rsidP="00DA0995">
            <w:pPr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9ч.</w:t>
            </w:r>
          </w:p>
        </w:tc>
        <w:tc>
          <w:tcPr>
            <w:tcW w:w="889" w:type="dxa"/>
          </w:tcPr>
          <w:p w:rsidR="005000B5" w:rsidRPr="00D42E7B" w:rsidRDefault="005000B5" w:rsidP="00DA0995">
            <w:pPr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9ч.</w:t>
            </w:r>
          </w:p>
        </w:tc>
        <w:tc>
          <w:tcPr>
            <w:tcW w:w="885" w:type="dxa"/>
          </w:tcPr>
          <w:p w:rsidR="005000B5" w:rsidRPr="00D42E7B" w:rsidRDefault="005000B5" w:rsidP="00DA0995">
            <w:pPr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8ч.</w:t>
            </w:r>
          </w:p>
        </w:tc>
      </w:tr>
    </w:tbl>
    <w:p w:rsidR="005000B5" w:rsidRPr="00D42E7B" w:rsidRDefault="005000B5" w:rsidP="005000B5">
      <w:pPr>
        <w:rPr>
          <w:sz w:val="24"/>
        </w:rPr>
      </w:pPr>
    </w:p>
    <w:p w:rsidR="005000B5" w:rsidRPr="00D42E7B" w:rsidRDefault="005000B5" w:rsidP="005000B5">
      <w:pPr>
        <w:jc w:val="center"/>
        <w:rPr>
          <w:b/>
          <w:sz w:val="24"/>
          <w:lang w:val="ru-RU"/>
        </w:rPr>
      </w:pPr>
      <w:r w:rsidRPr="00D42E7B">
        <w:rPr>
          <w:b/>
          <w:sz w:val="24"/>
          <w:lang w:val="ru-RU"/>
        </w:rPr>
        <w:t>Средняя школа</w:t>
      </w:r>
    </w:p>
    <w:tbl>
      <w:tblPr>
        <w:tblStyle w:val="af9"/>
        <w:tblW w:w="9914" w:type="dxa"/>
        <w:tblLook w:val="04A0" w:firstRow="1" w:lastRow="0" w:firstColumn="1" w:lastColumn="0" w:noHBand="0" w:noVBand="1"/>
      </w:tblPr>
      <w:tblGrid>
        <w:gridCol w:w="2650"/>
        <w:gridCol w:w="5000"/>
        <w:gridCol w:w="236"/>
        <w:gridCol w:w="898"/>
        <w:gridCol w:w="1130"/>
      </w:tblGrid>
      <w:tr w:rsidR="005000B5" w:rsidRPr="00D42E7B" w:rsidTr="00DA0995">
        <w:tc>
          <w:tcPr>
            <w:tcW w:w="2650" w:type="dxa"/>
            <w:vMerge w:val="restart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Направления внеурочной деятельности</w:t>
            </w:r>
          </w:p>
        </w:tc>
        <w:tc>
          <w:tcPr>
            <w:tcW w:w="5000" w:type="dxa"/>
            <w:vMerge w:val="restart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Формы организации внеурочной деятельности</w:t>
            </w:r>
          </w:p>
        </w:tc>
        <w:tc>
          <w:tcPr>
            <w:tcW w:w="2264" w:type="dxa"/>
            <w:gridSpan w:val="3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Количество часов по классам</w:t>
            </w:r>
          </w:p>
        </w:tc>
      </w:tr>
      <w:tr w:rsidR="005000B5" w:rsidRPr="00D42E7B" w:rsidTr="00DA0995">
        <w:tc>
          <w:tcPr>
            <w:tcW w:w="2650" w:type="dxa"/>
            <w:vMerge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</w:p>
        </w:tc>
        <w:tc>
          <w:tcPr>
            <w:tcW w:w="5000" w:type="dxa"/>
            <w:vMerge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10 класс</w:t>
            </w:r>
          </w:p>
        </w:tc>
        <w:tc>
          <w:tcPr>
            <w:tcW w:w="1130" w:type="dxa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11 класс</w:t>
            </w:r>
          </w:p>
        </w:tc>
      </w:tr>
      <w:tr w:rsidR="005000B5" w:rsidRPr="00D42E7B" w:rsidTr="00DA0995">
        <w:tc>
          <w:tcPr>
            <w:tcW w:w="265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Общекультурное</w:t>
            </w:r>
          </w:p>
        </w:tc>
        <w:tc>
          <w:tcPr>
            <w:tcW w:w="500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«Основы архитектурного проектирования»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1 (34)</w:t>
            </w:r>
          </w:p>
        </w:tc>
        <w:tc>
          <w:tcPr>
            <w:tcW w:w="1130" w:type="dxa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</w:p>
        </w:tc>
      </w:tr>
      <w:tr w:rsidR="005000B5" w:rsidRPr="00D42E7B" w:rsidTr="00DA0995">
        <w:tc>
          <w:tcPr>
            <w:tcW w:w="265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Общеинтеллектуальное</w:t>
            </w:r>
          </w:p>
        </w:tc>
        <w:tc>
          <w:tcPr>
            <w:tcW w:w="500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«Развитие грамотности»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1 (34)</w:t>
            </w:r>
          </w:p>
        </w:tc>
        <w:tc>
          <w:tcPr>
            <w:tcW w:w="1130" w:type="dxa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</w:p>
        </w:tc>
      </w:tr>
      <w:tr w:rsidR="005000B5" w:rsidRPr="00D42E7B" w:rsidTr="00DA0995">
        <w:tc>
          <w:tcPr>
            <w:tcW w:w="2650" w:type="dxa"/>
            <w:vMerge w:val="restart"/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500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«Решение математических задач»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1(34)</w:t>
            </w:r>
          </w:p>
        </w:tc>
        <w:tc>
          <w:tcPr>
            <w:tcW w:w="1130" w:type="dxa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</w:p>
        </w:tc>
      </w:tr>
      <w:tr w:rsidR="005000B5" w:rsidRPr="00D42E7B" w:rsidTr="00DA0995">
        <w:tc>
          <w:tcPr>
            <w:tcW w:w="2650" w:type="dxa"/>
            <w:vMerge/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500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«Клетка и ткани»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1 (34)</w:t>
            </w:r>
          </w:p>
        </w:tc>
        <w:tc>
          <w:tcPr>
            <w:tcW w:w="1130" w:type="dxa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</w:p>
        </w:tc>
      </w:tr>
      <w:tr w:rsidR="005000B5" w:rsidRPr="00D42E7B" w:rsidTr="00DA0995">
        <w:trPr>
          <w:trHeight w:val="70"/>
        </w:trPr>
        <w:tc>
          <w:tcPr>
            <w:tcW w:w="7650" w:type="dxa"/>
            <w:gridSpan w:val="2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4 ч.</w:t>
            </w:r>
          </w:p>
        </w:tc>
        <w:tc>
          <w:tcPr>
            <w:tcW w:w="1130" w:type="dxa"/>
          </w:tcPr>
          <w:p w:rsidR="005000B5" w:rsidRPr="00D42E7B" w:rsidRDefault="005000B5" w:rsidP="00DA0995">
            <w:pPr>
              <w:jc w:val="center"/>
              <w:rPr>
                <w:sz w:val="24"/>
              </w:rPr>
            </w:pPr>
            <w:r w:rsidRPr="00D42E7B">
              <w:rPr>
                <w:sz w:val="24"/>
              </w:rPr>
              <w:t>-</w:t>
            </w:r>
          </w:p>
        </w:tc>
      </w:tr>
      <w:tr w:rsidR="005000B5" w:rsidRPr="00A4509C" w:rsidTr="00DA0995">
        <w:tc>
          <w:tcPr>
            <w:tcW w:w="7650" w:type="dxa"/>
            <w:gridSpan w:val="2"/>
          </w:tcPr>
          <w:p w:rsidR="005000B5" w:rsidRPr="00D42E7B" w:rsidRDefault="005000B5" w:rsidP="00DA0995">
            <w:pPr>
              <w:jc w:val="center"/>
              <w:rPr>
                <w:sz w:val="24"/>
                <w:lang w:val="ru-RU"/>
              </w:rPr>
            </w:pPr>
            <w:r w:rsidRPr="00D42E7B">
              <w:rPr>
                <w:sz w:val="24"/>
                <w:lang w:val="ru-RU"/>
              </w:rPr>
              <w:t>Разовые и краткосрочные мероприятия внеурочной деятельности по направлениям</w:t>
            </w:r>
          </w:p>
        </w:tc>
        <w:tc>
          <w:tcPr>
            <w:tcW w:w="236" w:type="dxa"/>
            <w:tcBorders>
              <w:right w:val="nil"/>
            </w:tcBorders>
          </w:tcPr>
          <w:p w:rsidR="005000B5" w:rsidRPr="00D42E7B" w:rsidRDefault="005000B5" w:rsidP="00DA0995">
            <w:pPr>
              <w:rPr>
                <w:sz w:val="24"/>
                <w:lang w:val="ru-RU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5000B5" w:rsidRPr="00D42E7B" w:rsidRDefault="005000B5" w:rsidP="00DA0995">
            <w:pPr>
              <w:rPr>
                <w:sz w:val="24"/>
                <w:lang w:val="ru-RU"/>
              </w:rPr>
            </w:pPr>
          </w:p>
        </w:tc>
        <w:tc>
          <w:tcPr>
            <w:tcW w:w="1130" w:type="dxa"/>
          </w:tcPr>
          <w:p w:rsidR="005000B5" w:rsidRPr="00D42E7B" w:rsidRDefault="005000B5" w:rsidP="00DA0995">
            <w:pPr>
              <w:rPr>
                <w:sz w:val="24"/>
                <w:lang w:val="ru-RU"/>
              </w:rPr>
            </w:pPr>
          </w:p>
        </w:tc>
      </w:tr>
      <w:tr w:rsidR="005000B5" w:rsidRPr="00D42E7B" w:rsidTr="00DA0995">
        <w:tc>
          <w:tcPr>
            <w:tcW w:w="265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Общеинтеллектуальное</w:t>
            </w:r>
          </w:p>
        </w:tc>
        <w:tc>
          <w:tcPr>
            <w:tcW w:w="5000" w:type="dxa"/>
            <w:vMerge w:val="restart"/>
          </w:tcPr>
          <w:p w:rsidR="005000B5" w:rsidRPr="00D42E7B" w:rsidRDefault="005000B5" w:rsidP="00DA0995">
            <w:pPr>
              <w:pStyle w:val="a3"/>
              <w:numPr>
                <w:ilvl w:val="0"/>
                <w:numId w:val="27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Беседы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7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Конкурсы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7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Научно-практические конференции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7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 xml:space="preserve"> Круглые столы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898" w:type="dxa"/>
            <w:vMerge w:val="restart"/>
            <w:tcBorders>
              <w:left w:val="nil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1130" w:type="dxa"/>
            <w:vMerge w:val="restart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DA0995">
        <w:trPr>
          <w:trHeight w:val="286"/>
        </w:trPr>
        <w:tc>
          <w:tcPr>
            <w:tcW w:w="2650" w:type="dxa"/>
            <w:tcBorders>
              <w:bottom w:val="single" w:sz="4" w:space="0" w:color="auto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5000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DA0995">
            <w:pPr>
              <w:ind w:left="218" w:hanging="218"/>
              <w:jc w:val="center"/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</w:tr>
      <w:tr w:rsidR="005000B5" w:rsidRPr="00D42E7B" w:rsidTr="00DA0995">
        <w:trPr>
          <w:trHeight w:val="1187"/>
        </w:trPr>
        <w:tc>
          <w:tcPr>
            <w:tcW w:w="265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lastRenderedPageBreak/>
              <w:t>Общекультурное</w:t>
            </w:r>
          </w:p>
        </w:tc>
        <w:tc>
          <w:tcPr>
            <w:tcW w:w="5000" w:type="dxa"/>
          </w:tcPr>
          <w:p w:rsidR="005000B5" w:rsidRPr="00D42E7B" w:rsidRDefault="005000B5" w:rsidP="00DA0995">
            <w:pPr>
              <w:pStyle w:val="a3"/>
              <w:numPr>
                <w:ilvl w:val="0"/>
                <w:numId w:val="28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Тематические классные часы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8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Конкурсы рисунков(плакатов) и поделок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8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Праздники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8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Научно-практические конференции</w:t>
            </w:r>
          </w:p>
        </w:tc>
        <w:tc>
          <w:tcPr>
            <w:tcW w:w="236" w:type="dxa"/>
            <w:tcBorders>
              <w:right w:val="nil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113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DA0995">
        <w:tc>
          <w:tcPr>
            <w:tcW w:w="265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Социальное</w:t>
            </w:r>
          </w:p>
        </w:tc>
        <w:tc>
          <w:tcPr>
            <w:tcW w:w="5000" w:type="dxa"/>
          </w:tcPr>
          <w:p w:rsidR="005000B5" w:rsidRPr="00D42E7B" w:rsidRDefault="005000B5" w:rsidP="00DA0995">
            <w:pPr>
              <w:pStyle w:val="a3"/>
              <w:numPr>
                <w:ilvl w:val="0"/>
                <w:numId w:val="31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Волонтерское движение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31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Акции</w:t>
            </w:r>
          </w:p>
        </w:tc>
        <w:tc>
          <w:tcPr>
            <w:tcW w:w="236" w:type="dxa"/>
            <w:tcBorders>
              <w:right w:val="nil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113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DA0995">
        <w:tc>
          <w:tcPr>
            <w:tcW w:w="265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Духовно-нравственное</w:t>
            </w:r>
          </w:p>
        </w:tc>
        <w:tc>
          <w:tcPr>
            <w:tcW w:w="5000" w:type="dxa"/>
          </w:tcPr>
          <w:p w:rsidR="005000B5" w:rsidRPr="00D42E7B" w:rsidRDefault="005000B5" w:rsidP="00DA0995">
            <w:pPr>
              <w:pStyle w:val="a3"/>
              <w:numPr>
                <w:ilvl w:val="0"/>
                <w:numId w:val="29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Тематические беседы и классные часы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9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Творческие конкурсы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9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Выставки художественного творчества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9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Культурная суббота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9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Праздники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29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 xml:space="preserve"> Экскурсии</w:t>
            </w:r>
          </w:p>
        </w:tc>
        <w:tc>
          <w:tcPr>
            <w:tcW w:w="236" w:type="dxa"/>
            <w:tcBorders>
              <w:right w:val="nil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  <w:tc>
          <w:tcPr>
            <w:tcW w:w="113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1</w:t>
            </w:r>
          </w:p>
        </w:tc>
      </w:tr>
      <w:tr w:rsidR="005000B5" w:rsidRPr="00D42E7B" w:rsidTr="00DA0995">
        <w:tc>
          <w:tcPr>
            <w:tcW w:w="2650" w:type="dxa"/>
            <w:tcBorders>
              <w:bottom w:val="single" w:sz="4" w:space="0" w:color="auto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Спортивно-оздоровительное</w:t>
            </w:r>
          </w:p>
        </w:tc>
        <w:tc>
          <w:tcPr>
            <w:tcW w:w="5000" w:type="dxa"/>
            <w:tcBorders>
              <w:bottom w:val="single" w:sz="4" w:space="0" w:color="auto"/>
            </w:tcBorders>
          </w:tcPr>
          <w:p w:rsidR="005000B5" w:rsidRPr="00D42E7B" w:rsidRDefault="005000B5" w:rsidP="00DA0995">
            <w:pPr>
              <w:pStyle w:val="a3"/>
              <w:numPr>
                <w:ilvl w:val="0"/>
                <w:numId w:val="3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Беседы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3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Соревнования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3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Дни здоровья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3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Президентские состязания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3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Тесты Губернатора</w:t>
            </w:r>
          </w:p>
          <w:p w:rsidR="005000B5" w:rsidRPr="00D42E7B" w:rsidRDefault="005000B5" w:rsidP="00DA0995">
            <w:pPr>
              <w:pStyle w:val="a3"/>
              <w:numPr>
                <w:ilvl w:val="0"/>
                <w:numId w:val="30"/>
              </w:numPr>
              <w:ind w:left="218" w:hanging="218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D42E7B">
              <w:rPr>
                <w:rFonts w:ascii="Times New Roman"/>
                <w:sz w:val="24"/>
                <w:szCs w:val="24"/>
              </w:rPr>
              <w:t>Сдача норм ГТО</w:t>
            </w:r>
          </w:p>
        </w:tc>
        <w:tc>
          <w:tcPr>
            <w:tcW w:w="236" w:type="dxa"/>
            <w:tcBorders>
              <w:right w:val="nil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2</w:t>
            </w:r>
          </w:p>
        </w:tc>
        <w:tc>
          <w:tcPr>
            <w:tcW w:w="113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2</w:t>
            </w:r>
          </w:p>
        </w:tc>
      </w:tr>
      <w:tr w:rsidR="005000B5" w:rsidRPr="00D42E7B" w:rsidTr="00DA0995">
        <w:tc>
          <w:tcPr>
            <w:tcW w:w="7650" w:type="dxa"/>
            <w:gridSpan w:val="2"/>
            <w:tcBorders>
              <w:top w:val="nil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Итого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5000B5" w:rsidRPr="00D42E7B" w:rsidRDefault="005000B5" w:rsidP="00DA0995">
            <w:pPr>
              <w:ind w:left="-114" w:firstLine="114"/>
              <w:rPr>
                <w:sz w:val="24"/>
              </w:rPr>
            </w:pPr>
          </w:p>
        </w:tc>
        <w:tc>
          <w:tcPr>
            <w:tcW w:w="898" w:type="dxa"/>
            <w:tcBorders>
              <w:left w:val="nil"/>
              <w:bottom w:val="single" w:sz="4" w:space="0" w:color="auto"/>
            </w:tcBorders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5ч.</w:t>
            </w:r>
          </w:p>
        </w:tc>
        <w:tc>
          <w:tcPr>
            <w:tcW w:w="1130" w:type="dxa"/>
          </w:tcPr>
          <w:p w:rsidR="005000B5" w:rsidRPr="00D42E7B" w:rsidRDefault="005000B5" w:rsidP="00DA0995">
            <w:pPr>
              <w:rPr>
                <w:sz w:val="24"/>
              </w:rPr>
            </w:pPr>
            <w:r w:rsidRPr="00D42E7B">
              <w:rPr>
                <w:sz w:val="24"/>
              </w:rPr>
              <w:t>5ч.</w:t>
            </w:r>
          </w:p>
        </w:tc>
      </w:tr>
      <w:tr w:rsidR="005000B5" w:rsidRPr="00D42E7B" w:rsidTr="00DA0995">
        <w:tc>
          <w:tcPr>
            <w:tcW w:w="7650" w:type="dxa"/>
            <w:gridSpan w:val="2"/>
          </w:tcPr>
          <w:p w:rsidR="005000B5" w:rsidRPr="00D42E7B" w:rsidRDefault="005000B5" w:rsidP="00DA0995">
            <w:pPr>
              <w:jc w:val="right"/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000B5" w:rsidRPr="00D42E7B" w:rsidRDefault="005000B5" w:rsidP="00DA0995">
            <w:pPr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9 ч.</w:t>
            </w:r>
          </w:p>
        </w:tc>
        <w:tc>
          <w:tcPr>
            <w:tcW w:w="1130" w:type="dxa"/>
          </w:tcPr>
          <w:p w:rsidR="005000B5" w:rsidRPr="00D42E7B" w:rsidRDefault="005000B5" w:rsidP="00DA0995">
            <w:pPr>
              <w:rPr>
                <w:b/>
                <w:sz w:val="24"/>
              </w:rPr>
            </w:pPr>
            <w:r w:rsidRPr="00D42E7B">
              <w:rPr>
                <w:b/>
                <w:sz w:val="24"/>
              </w:rPr>
              <w:t>5 ч.</w:t>
            </w:r>
          </w:p>
        </w:tc>
      </w:tr>
    </w:tbl>
    <w:p w:rsidR="005000B5" w:rsidRPr="00D42E7B" w:rsidRDefault="005000B5" w:rsidP="005000B5">
      <w:pPr>
        <w:rPr>
          <w:sz w:val="24"/>
        </w:rPr>
      </w:pPr>
    </w:p>
    <w:p w:rsidR="005000B5" w:rsidRPr="00D42E7B" w:rsidRDefault="005000B5" w:rsidP="005000B5">
      <w:pPr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Блок дополнительного образования в МБОУ ЛАД №3 г. Пензы в 2020-2021 учебном году представлен следующими объединениями:</w:t>
      </w:r>
    </w:p>
    <w:p w:rsidR="005000B5" w:rsidRPr="00D42E7B" w:rsidRDefault="005000B5" w:rsidP="005000B5">
      <w:pPr>
        <w:pStyle w:val="a3"/>
        <w:numPr>
          <w:ilvl w:val="0"/>
          <w:numId w:val="32"/>
        </w:numPr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«Основы ремесла» (художественное направление) для обучающихся 6-9 классов</w:t>
      </w:r>
    </w:p>
    <w:p w:rsidR="005000B5" w:rsidRPr="00D42E7B" w:rsidRDefault="005000B5" w:rsidP="005000B5">
      <w:pPr>
        <w:pStyle w:val="a3"/>
        <w:numPr>
          <w:ilvl w:val="0"/>
          <w:numId w:val="32"/>
        </w:numPr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«Подготовка к ОГЭ по русскому языку» (естественно-научное направление) для обучающихся 9 классов</w:t>
      </w:r>
    </w:p>
    <w:p w:rsidR="005000B5" w:rsidRPr="00D42E7B" w:rsidRDefault="005000B5" w:rsidP="005000B5">
      <w:pPr>
        <w:pStyle w:val="a3"/>
        <w:numPr>
          <w:ilvl w:val="0"/>
          <w:numId w:val="32"/>
        </w:numPr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«Подготовка к ОГЭ по математике» (естественно-научное направление) для обучающихся 9 классов</w:t>
      </w:r>
    </w:p>
    <w:p w:rsidR="005000B5" w:rsidRPr="00D42E7B" w:rsidRDefault="005000B5" w:rsidP="005000B5">
      <w:pPr>
        <w:pStyle w:val="a3"/>
        <w:numPr>
          <w:ilvl w:val="0"/>
          <w:numId w:val="32"/>
        </w:numPr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«Подготовка к ЕГЭ по русскому языку» (естественно-научное направление) для обучающихся 11 классов</w:t>
      </w:r>
    </w:p>
    <w:p w:rsidR="005000B5" w:rsidRPr="00D42E7B" w:rsidRDefault="005000B5" w:rsidP="005000B5">
      <w:pPr>
        <w:pStyle w:val="a3"/>
        <w:numPr>
          <w:ilvl w:val="0"/>
          <w:numId w:val="32"/>
        </w:numPr>
        <w:rPr>
          <w:rFonts w:ascii="Times New Roman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«Основы мирового туризма» (социально-гуманитарное направление) для обучающихся 10 классов</w:t>
      </w:r>
    </w:p>
    <w:p w:rsidR="005000B5" w:rsidRPr="00D42E7B" w:rsidRDefault="005000B5" w:rsidP="005000B5">
      <w:pPr>
        <w:pStyle w:val="a3"/>
        <w:numPr>
          <w:ilvl w:val="0"/>
          <w:numId w:val="32"/>
        </w:numPr>
        <w:rPr>
          <w:rStyle w:val="CharAttribute511"/>
          <w:rFonts w:eastAsia="№Е"/>
          <w:sz w:val="26"/>
          <w:szCs w:val="26"/>
          <w:lang w:val="ru-RU"/>
        </w:rPr>
      </w:pPr>
      <w:r w:rsidRPr="00D42E7B">
        <w:rPr>
          <w:rFonts w:ascii="Times New Roman"/>
          <w:sz w:val="26"/>
          <w:szCs w:val="26"/>
          <w:lang w:val="ru-RU"/>
        </w:rPr>
        <w:t>«Спортивные игры. Мини-футбол» (физкультурно-спортивное направление) для обучающихся 8-10 классов</w:t>
      </w:r>
    </w:p>
    <w:p w:rsidR="003D5B70" w:rsidRPr="00D42E7B" w:rsidRDefault="003D5B70" w:rsidP="003D5B70">
      <w:pPr>
        <w:shd w:val="clear" w:color="auto" w:fill="FFFFFF"/>
        <w:ind w:firstLine="567"/>
        <w:contextualSpacing/>
        <w:rPr>
          <w:rFonts w:ascii="Arial" w:hAnsi="Arial" w:cs="Arial"/>
          <w:sz w:val="26"/>
          <w:szCs w:val="26"/>
          <w:lang w:val="ru-RU"/>
        </w:rPr>
      </w:pPr>
    </w:p>
    <w:p w:rsidR="00717F24" w:rsidRPr="004C2B9A" w:rsidRDefault="008909D3" w:rsidP="004C2B9A">
      <w:pPr>
        <w:tabs>
          <w:tab w:val="left" w:pos="851"/>
        </w:tabs>
        <w:jc w:val="center"/>
        <w:rPr>
          <w:b/>
          <w:sz w:val="26"/>
          <w:szCs w:val="26"/>
          <w:lang w:val="ru-RU"/>
        </w:rPr>
      </w:pPr>
      <w:r w:rsidRPr="00D42E7B">
        <w:rPr>
          <w:b/>
          <w:color w:val="000000"/>
          <w:w w:val="0"/>
          <w:sz w:val="26"/>
          <w:szCs w:val="26"/>
          <w:lang w:val="ru-RU"/>
        </w:rPr>
        <w:t>3.</w:t>
      </w:r>
      <w:r w:rsidR="00BB164C" w:rsidRPr="00D42E7B">
        <w:rPr>
          <w:b/>
          <w:color w:val="000000"/>
          <w:w w:val="0"/>
          <w:sz w:val="26"/>
          <w:szCs w:val="26"/>
          <w:lang w:val="ru-RU"/>
        </w:rPr>
        <w:t>10</w:t>
      </w:r>
      <w:r w:rsidRPr="00D42E7B">
        <w:rPr>
          <w:b/>
          <w:color w:val="000000"/>
          <w:w w:val="0"/>
          <w:sz w:val="26"/>
          <w:szCs w:val="26"/>
          <w:lang w:val="ru-RU"/>
        </w:rPr>
        <w:t xml:space="preserve">. Модуль </w:t>
      </w:r>
      <w:r w:rsidRPr="00D42E7B">
        <w:rPr>
          <w:b/>
          <w:sz w:val="26"/>
          <w:szCs w:val="26"/>
          <w:lang w:val="ru-RU"/>
        </w:rPr>
        <w:t>«Организаци</w:t>
      </w:r>
      <w:r w:rsidR="004C2B9A">
        <w:rPr>
          <w:b/>
          <w:sz w:val="26"/>
          <w:szCs w:val="26"/>
          <w:lang w:val="ru-RU"/>
        </w:rPr>
        <w:t>я предметно-эстетической среды»</w:t>
      </w:r>
    </w:p>
    <w:p w:rsidR="00AB317D" w:rsidRPr="00D42E7B" w:rsidRDefault="00AB317D" w:rsidP="000E321E">
      <w:pPr>
        <w:pStyle w:val="ParaAttribute38"/>
        <w:ind w:right="0" w:firstLine="567"/>
        <w:rPr>
          <w:rStyle w:val="CharAttribute502"/>
          <w:rFonts w:eastAsia="№Е"/>
          <w:i w:val="0"/>
          <w:sz w:val="26"/>
          <w:szCs w:val="26"/>
        </w:rPr>
      </w:pPr>
      <w:r w:rsidRPr="00D42E7B">
        <w:rPr>
          <w:sz w:val="26"/>
          <w:szCs w:val="26"/>
        </w:rPr>
        <w:t>Окружающая ребенка</w:t>
      </w:r>
      <w:r w:rsidR="00443672" w:rsidRPr="00D42E7B">
        <w:rPr>
          <w:sz w:val="26"/>
          <w:szCs w:val="26"/>
        </w:rPr>
        <w:t xml:space="preserve"> предметно-эстетическая среда образовательного учреждения</w:t>
      </w:r>
      <w:r w:rsidRPr="00D42E7B">
        <w:rPr>
          <w:sz w:val="26"/>
          <w:szCs w:val="26"/>
        </w:rPr>
        <w:t xml:space="preserve">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="00C351E6" w:rsidRPr="00D42E7B">
        <w:rPr>
          <w:rStyle w:val="CharAttribute526"/>
          <w:rFonts w:eastAsia="№Е"/>
          <w:sz w:val="26"/>
          <w:szCs w:val="26"/>
        </w:rPr>
        <w:t xml:space="preserve">предупреждает стрессовые ситуации, </w:t>
      </w:r>
      <w:r w:rsidRPr="00D42E7B">
        <w:rPr>
          <w:sz w:val="26"/>
          <w:szCs w:val="26"/>
        </w:rPr>
        <w:t>способствует позитивн</w:t>
      </w:r>
      <w:r w:rsidR="00443672" w:rsidRPr="00D42E7B">
        <w:rPr>
          <w:sz w:val="26"/>
          <w:szCs w:val="26"/>
        </w:rPr>
        <w:t>ому восприятию ребенком образовательного учреждения</w:t>
      </w:r>
      <w:r w:rsidRPr="00D42E7B">
        <w:rPr>
          <w:sz w:val="26"/>
          <w:szCs w:val="26"/>
        </w:rPr>
        <w:t xml:space="preserve">. </w:t>
      </w:r>
      <w:r w:rsidR="001343FC" w:rsidRPr="00D42E7B">
        <w:rPr>
          <w:sz w:val="26"/>
          <w:szCs w:val="26"/>
        </w:rPr>
        <w:t>Воспит</w:t>
      </w:r>
      <w:r w:rsidRPr="00D42E7B">
        <w:rPr>
          <w:sz w:val="26"/>
          <w:szCs w:val="26"/>
        </w:rPr>
        <w:t xml:space="preserve">ывающее влияние на </w:t>
      </w:r>
      <w:r w:rsidR="00443672" w:rsidRPr="00D42E7B">
        <w:rPr>
          <w:sz w:val="26"/>
          <w:szCs w:val="26"/>
        </w:rPr>
        <w:t>обучающихся</w:t>
      </w:r>
      <w:r w:rsidR="00555DFE" w:rsidRPr="00D42E7B">
        <w:rPr>
          <w:sz w:val="26"/>
          <w:szCs w:val="26"/>
        </w:rPr>
        <w:t xml:space="preserve"> в основном </w:t>
      </w:r>
      <w:r w:rsidRPr="00D42E7B">
        <w:rPr>
          <w:sz w:val="26"/>
          <w:szCs w:val="26"/>
        </w:rPr>
        <w:t>осуществляется через такие формы работы с пре</w:t>
      </w:r>
      <w:r w:rsidR="00443672" w:rsidRPr="00D42E7B">
        <w:rPr>
          <w:sz w:val="26"/>
          <w:szCs w:val="26"/>
        </w:rPr>
        <w:t>дметно-эстетической средой лицея</w:t>
      </w:r>
      <w:r w:rsidRPr="00D42E7B">
        <w:rPr>
          <w:sz w:val="26"/>
          <w:szCs w:val="26"/>
        </w:rPr>
        <w:t xml:space="preserve"> как:</w:t>
      </w:r>
      <w:r w:rsidRPr="00D42E7B">
        <w:rPr>
          <w:rStyle w:val="CharAttribute502"/>
          <w:rFonts w:eastAsia="№Е"/>
          <w:i w:val="0"/>
          <w:sz w:val="26"/>
          <w:szCs w:val="26"/>
        </w:rPr>
        <w:t xml:space="preserve"> </w:t>
      </w:r>
    </w:p>
    <w:p w:rsidR="00443672" w:rsidRPr="00D42E7B" w:rsidRDefault="00443672" w:rsidP="00443672">
      <w:pPr>
        <w:widowControl/>
        <w:numPr>
          <w:ilvl w:val="0"/>
          <w:numId w:val="36"/>
        </w:numPr>
        <w:tabs>
          <w:tab w:val="left" w:pos="760"/>
        </w:tabs>
        <w:wordWrap/>
        <w:autoSpaceDE/>
        <w:autoSpaceDN/>
        <w:spacing w:line="233" w:lineRule="auto"/>
        <w:ind w:left="760" w:hanging="356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оформление интерьера лицейских помещений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443672" w:rsidRPr="00D42E7B" w:rsidRDefault="00443672" w:rsidP="00443672">
      <w:pPr>
        <w:spacing w:line="32" w:lineRule="exact"/>
        <w:rPr>
          <w:rFonts w:ascii="Symbol" w:eastAsia="Symbol" w:hAnsi="Symbol" w:cs="Symbol"/>
          <w:sz w:val="26"/>
          <w:szCs w:val="26"/>
          <w:lang w:val="ru-RU"/>
        </w:rPr>
      </w:pPr>
    </w:p>
    <w:p w:rsidR="00443672" w:rsidRPr="00D42E7B" w:rsidRDefault="00443672" w:rsidP="00443672">
      <w:pPr>
        <w:widowControl/>
        <w:numPr>
          <w:ilvl w:val="0"/>
          <w:numId w:val="36"/>
        </w:numPr>
        <w:tabs>
          <w:tab w:val="left" w:pos="760"/>
        </w:tabs>
        <w:wordWrap/>
        <w:autoSpaceDE/>
        <w:autoSpaceDN/>
        <w:spacing w:line="235" w:lineRule="auto"/>
        <w:ind w:left="760" w:hanging="356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 xml:space="preserve">размещение на стенах лицея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</w:t>
      </w:r>
      <w:r w:rsidRPr="00D42E7B">
        <w:rPr>
          <w:sz w:val="26"/>
          <w:szCs w:val="26"/>
          <w:lang w:val="ru-RU"/>
        </w:rPr>
        <w:lastRenderedPageBreak/>
        <w:t>стиля, знакомящего обучающихся с разнообразием эстетического осмысления мира; фотоотчетов об интересных событиях, происходящих в лицее (проведенных ключевых делах, интересных экскурсиях, походах, встречах с интересными людьми и т.п.);</w:t>
      </w:r>
    </w:p>
    <w:p w:rsidR="00443672" w:rsidRPr="00D42E7B" w:rsidRDefault="00443672" w:rsidP="00443672">
      <w:pPr>
        <w:spacing w:line="33" w:lineRule="exact"/>
        <w:rPr>
          <w:rFonts w:ascii="Symbol" w:eastAsia="Symbol" w:hAnsi="Symbol" w:cs="Symbol"/>
          <w:sz w:val="26"/>
          <w:szCs w:val="26"/>
          <w:lang w:val="ru-RU"/>
        </w:rPr>
      </w:pPr>
    </w:p>
    <w:p w:rsidR="00443672" w:rsidRPr="00D42E7B" w:rsidRDefault="00443672" w:rsidP="00443672">
      <w:pPr>
        <w:widowControl/>
        <w:numPr>
          <w:ilvl w:val="0"/>
          <w:numId w:val="36"/>
        </w:numPr>
        <w:tabs>
          <w:tab w:val="left" w:pos="760"/>
        </w:tabs>
        <w:wordWrap/>
        <w:autoSpaceDE/>
        <w:autoSpaceDN/>
        <w:spacing w:line="233" w:lineRule="auto"/>
        <w:ind w:left="760" w:hanging="356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озеленение пришкольной территории, разбивка клумб, спортивных и игровых площадок, доступных и приспособленных для обучающихся разных возрастных категорий;</w:t>
      </w:r>
    </w:p>
    <w:p w:rsidR="00443672" w:rsidRPr="00D42E7B" w:rsidRDefault="00443672" w:rsidP="00443672">
      <w:pPr>
        <w:spacing w:line="31" w:lineRule="exact"/>
        <w:rPr>
          <w:rFonts w:ascii="Symbol" w:eastAsia="Symbol" w:hAnsi="Symbol" w:cs="Symbol"/>
          <w:sz w:val="26"/>
          <w:szCs w:val="26"/>
          <w:lang w:val="ru-RU"/>
        </w:rPr>
      </w:pPr>
    </w:p>
    <w:p w:rsidR="00443672" w:rsidRPr="00D42E7B" w:rsidRDefault="00443672" w:rsidP="00443672">
      <w:pPr>
        <w:widowControl/>
        <w:numPr>
          <w:ilvl w:val="0"/>
          <w:numId w:val="36"/>
        </w:numPr>
        <w:tabs>
          <w:tab w:val="left" w:pos="760"/>
        </w:tabs>
        <w:wordWrap/>
        <w:autoSpaceDE/>
        <w:autoSpaceDN/>
        <w:spacing w:line="233" w:lineRule="auto"/>
        <w:ind w:left="760" w:hanging="356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благоустройство классных кабинетов, осуществляемое классными руководителями вместе с обучающимся,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 w:rsidR="00443672" w:rsidRPr="00D42E7B" w:rsidRDefault="00443672" w:rsidP="00443672">
      <w:pPr>
        <w:spacing w:line="31" w:lineRule="exact"/>
        <w:rPr>
          <w:rFonts w:ascii="Symbol" w:eastAsia="Symbol" w:hAnsi="Symbol" w:cs="Symbol"/>
          <w:sz w:val="26"/>
          <w:szCs w:val="26"/>
          <w:lang w:val="ru-RU"/>
        </w:rPr>
      </w:pPr>
    </w:p>
    <w:p w:rsidR="00443672" w:rsidRPr="00D42E7B" w:rsidRDefault="00443672" w:rsidP="00443672">
      <w:pPr>
        <w:widowControl/>
        <w:numPr>
          <w:ilvl w:val="0"/>
          <w:numId w:val="36"/>
        </w:numPr>
        <w:tabs>
          <w:tab w:val="left" w:pos="760"/>
        </w:tabs>
        <w:wordWrap/>
        <w:autoSpaceDE/>
        <w:autoSpaceDN/>
        <w:spacing w:line="231" w:lineRule="auto"/>
        <w:ind w:left="760" w:hanging="356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событийный дизайн – оформление пространства проведения конкретных событий в лицее (праздников, церемоний, торжественных линеек, творческих вечеров, выставок, собраний, конференций и т.п.);</w:t>
      </w:r>
    </w:p>
    <w:p w:rsidR="00443672" w:rsidRPr="00D42E7B" w:rsidRDefault="00443672" w:rsidP="00443672">
      <w:pPr>
        <w:spacing w:line="32" w:lineRule="exact"/>
        <w:rPr>
          <w:rFonts w:ascii="Symbol" w:eastAsia="Symbol" w:hAnsi="Symbol" w:cs="Symbol"/>
          <w:sz w:val="26"/>
          <w:szCs w:val="26"/>
          <w:lang w:val="ru-RU"/>
        </w:rPr>
      </w:pPr>
    </w:p>
    <w:p w:rsidR="00443672" w:rsidRPr="00D42E7B" w:rsidRDefault="00443672" w:rsidP="00443672">
      <w:pPr>
        <w:widowControl/>
        <w:numPr>
          <w:ilvl w:val="0"/>
          <w:numId w:val="36"/>
        </w:numPr>
        <w:tabs>
          <w:tab w:val="left" w:pos="760"/>
        </w:tabs>
        <w:wordWrap/>
        <w:autoSpaceDE/>
        <w:autoSpaceDN/>
        <w:spacing w:line="235" w:lineRule="auto"/>
        <w:ind w:left="760" w:hanging="356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совместная с обучающимися разработка, создание и популяризация ос</w:t>
      </w:r>
      <w:r w:rsidR="00CC553B" w:rsidRPr="00D42E7B">
        <w:rPr>
          <w:sz w:val="26"/>
          <w:szCs w:val="26"/>
          <w:lang w:val="ru-RU"/>
        </w:rPr>
        <w:t>обой школьной символики (гимн лицея, эмблема лицея, логотип, элементы</w:t>
      </w:r>
      <w:r w:rsidRPr="00D42E7B">
        <w:rPr>
          <w:sz w:val="26"/>
          <w:szCs w:val="26"/>
          <w:lang w:val="ru-RU"/>
        </w:rPr>
        <w:t xml:space="preserve">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443672" w:rsidRPr="00D42E7B" w:rsidRDefault="00443672" w:rsidP="00443672">
      <w:pPr>
        <w:spacing w:line="33" w:lineRule="exact"/>
        <w:rPr>
          <w:rFonts w:ascii="Symbol" w:eastAsia="Symbol" w:hAnsi="Symbol" w:cs="Symbol"/>
          <w:sz w:val="26"/>
          <w:szCs w:val="26"/>
          <w:lang w:val="ru-RU"/>
        </w:rPr>
      </w:pPr>
    </w:p>
    <w:p w:rsidR="00443672" w:rsidRPr="00D42E7B" w:rsidRDefault="00443672" w:rsidP="00443672">
      <w:pPr>
        <w:widowControl/>
        <w:numPr>
          <w:ilvl w:val="0"/>
          <w:numId w:val="36"/>
        </w:numPr>
        <w:tabs>
          <w:tab w:val="left" w:pos="760"/>
        </w:tabs>
        <w:wordWrap/>
        <w:autoSpaceDE/>
        <w:autoSpaceDN/>
        <w:spacing w:line="234" w:lineRule="auto"/>
        <w:ind w:left="760" w:hanging="356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</w:t>
      </w:r>
      <w:r w:rsidR="00CC553B" w:rsidRPr="00D42E7B">
        <w:rPr>
          <w:sz w:val="26"/>
          <w:szCs w:val="26"/>
          <w:lang w:val="ru-RU"/>
        </w:rPr>
        <w:t>го декоративного оформления</w:t>
      </w:r>
      <w:r w:rsidRPr="00D42E7B">
        <w:rPr>
          <w:sz w:val="26"/>
          <w:szCs w:val="26"/>
          <w:lang w:val="ru-RU"/>
        </w:rPr>
        <w:t>);</w:t>
      </w:r>
    </w:p>
    <w:p w:rsidR="00443672" w:rsidRPr="00D42E7B" w:rsidRDefault="00443672" w:rsidP="00443672">
      <w:pPr>
        <w:spacing w:line="34" w:lineRule="exact"/>
        <w:rPr>
          <w:rFonts w:ascii="Symbol" w:eastAsia="Symbol" w:hAnsi="Symbol" w:cs="Symbol"/>
          <w:sz w:val="26"/>
          <w:szCs w:val="26"/>
          <w:lang w:val="ru-RU"/>
        </w:rPr>
      </w:pPr>
    </w:p>
    <w:p w:rsidR="00C62F85" w:rsidRPr="00D42E7B" w:rsidRDefault="00443672" w:rsidP="00CC553B">
      <w:pPr>
        <w:widowControl/>
        <w:numPr>
          <w:ilvl w:val="0"/>
          <w:numId w:val="36"/>
        </w:numPr>
        <w:tabs>
          <w:tab w:val="left" w:pos="760"/>
        </w:tabs>
        <w:wordWrap/>
        <w:autoSpaceDE/>
        <w:autoSpaceDN/>
        <w:spacing w:line="230" w:lineRule="auto"/>
        <w:ind w:left="760" w:hanging="356"/>
        <w:rPr>
          <w:rFonts w:ascii="Symbol" w:eastAsia="Symbol" w:hAnsi="Symbol" w:cs="Symbol"/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</w:t>
      </w:r>
      <w:r w:rsidR="00CC553B" w:rsidRPr="00D42E7B">
        <w:rPr>
          <w:sz w:val="26"/>
          <w:szCs w:val="26"/>
          <w:lang w:val="ru-RU"/>
        </w:rPr>
        <w:t>стях лицея</w:t>
      </w:r>
      <w:r w:rsidRPr="00D42E7B">
        <w:rPr>
          <w:sz w:val="26"/>
          <w:szCs w:val="26"/>
          <w:lang w:val="ru-RU"/>
        </w:rPr>
        <w:t>, ее традициях, правилах.</w:t>
      </w:r>
    </w:p>
    <w:p w:rsidR="00A354CB" w:rsidRPr="00D42E7B" w:rsidRDefault="00A354CB" w:rsidP="000E321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</w:pPr>
    </w:p>
    <w:p w:rsidR="00F80307" w:rsidRPr="00D42E7B" w:rsidRDefault="00F80307" w:rsidP="000E321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</w:pPr>
      <w:r w:rsidRPr="00D42E7B"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  <w:t>4. АНАЛИЗ ВОСПИТАТЕЛЬНОГО ПРОЦЕССА</w:t>
      </w:r>
    </w:p>
    <w:p w:rsidR="00C62986" w:rsidRPr="00D42E7B" w:rsidRDefault="00A37221" w:rsidP="000E321E">
      <w:pPr>
        <w:adjustRightInd w:val="0"/>
        <w:ind w:right="-1"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 xml:space="preserve">Анализ организуемого в лицее </w:t>
      </w:r>
      <w:r w:rsidR="00AD387A" w:rsidRPr="00D42E7B">
        <w:rPr>
          <w:sz w:val="26"/>
          <w:szCs w:val="26"/>
          <w:lang w:val="ru-RU"/>
        </w:rPr>
        <w:t xml:space="preserve">воспитательного процесса проводится с целью выявления основных проблем школьного воспитания и последующего их решения. </w:t>
      </w:r>
    </w:p>
    <w:p w:rsidR="00AD387A" w:rsidRPr="00D42E7B" w:rsidRDefault="00C62986" w:rsidP="000E321E">
      <w:pPr>
        <w:adjustRightInd w:val="0"/>
        <w:ind w:right="-1"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 xml:space="preserve">Анализ осуществляется </w:t>
      </w:r>
      <w:r w:rsidR="00E87E36" w:rsidRPr="00D42E7B">
        <w:rPr>
          <w:sz w:val="26"/>
          <w:szCs w:val="26"/>
          <w:lang w:val="ru-RU"/>
        </w:rPr>
        <w:t xml:space="preserve">ежегодно </w:t>
      </w:r>
      <w:r w:rsidRPr="00D42E7B">
        <w:rPr>
          <w:sz w:val="26"/>
          <w:szCs w:val="26"/>
          <w:lang w:val="ru-RU"/>
        </w:rPr>
        <w:t xml:space="preserve">силами </w:t>
      </w:r>
      <w:r w:rsidR="009D7FE6" w:rsidRPr="00D42E7B">
        <w:rPr>
          <w:sz w:val="26"/>
          <w:szCs w:val="26"/>
          <w:lang w:val="ru-RU"/>
        </w:rPr>
        <w:t xml:space="preserve">экспертов </w:t>
      </w:r>
      <w:r w:rsidRPr="00D42E7B">
        <w:rPr>
          <w:sz w:val="26"/>
          <w:szCs w:val="26"/>
          <w:lang w:val="ru-RU"/>
        </w:rPr>
        <w:t xml:space="preserve">самой образовательной организации с привлечением (при необходимости и по решению администрации образовательной организации) внешних экспертов. </w:t>
      </w:r>
    </w:p>
    <w:p w:rsidR="00E834CD" w:rsidRPr="00D42E7B" w:rsidRDefault="00C62986" w:rsidP="00555DFE">
      <w:pPr>
        <w:adjustRightInd w:val="0"/>
        <w:ind w:right="-1" w:firstLine="567"/>
        <w:rPr>
          <w:sz w:val="26"/>
          <w:szCs w:val="26"/>
          <w:lang w:val="ru-RU"/>
        </w:rPr>
      </w:pPr>
      <w:r w:rsidRPr="00D42E7B">
        <w:rPr>
          <w:sz w:val="26"/>
          <w:szCs w:val="26"/>
          <w:lang w:val="ru-RU"/>
        </w:rPr>
        <w:t>О</w:t>
      </w:r>
      <w:r w:rsidR="00AD387A" w:rsidRPr="00D42E7B">
        <w:rPr>
          <w:sz w:val="26"/>
          <w:szCs w:val="26"/>
          <w:lang w:val="ru-RU"/>
        </w:rPr>
        <w:t>сновными принципами, на основе которых осуществля</w:t>
      </w:r>
      <w:r w:rsidRPr="00D42E7B">
        <w:rPr>
          <w:sz w:val="26"/>
          <w:szCs w:val="26"/>
          <w:lang w:val="ru-RU"/>
        </w:rPr>
        <w:t>ется анализ</w:t>
      </w:r>
      <w:r w:rsidR="00AD387A" w:rsidRPr="00D42E7B">
        <w:rPr>
          <w:sz w:val="26"/>
          <w:szCs w:val="26"/>
          <w:lang w:val="ru-RU"/>
        </w:rPr>
        <w:t xml:space="preserve"> </w:t>
      </w:r>
      <w:r w:rsidR="00A37221" w:rsidRPr="00D42E7B">
        <w:rPr>
          <w:sz w:val="26"/>
          <w:szCs w:val="26"/>
          <w:lang w:val="ru-RU"/>
        </w:rPr>
        <w:t>воспитательного процесса в лицее</w:t>
      </w:r>
      <w:r w:rsidR="00C543CD" w:rsidRPr="00D42E7B">
        <w:rPr>
          <w:sz w:val="26"/>
          <w:szCs w:val="26"/>
          <w:lang w:val="ru-RU"/>
        </w:rPr>
        <w:t>,</w:t>
      </w:r>
      <w:r w:rsidRPr="00D42E7B">
        <w:rPr>
          <w:sz w:val="26"/>
          <w:szCs w:val="26"/>
          <w:lang w:val="ru-RU"/>
        </w:rPr>
        <w:t xml:space="preserve"> </w:t>
      </w:r>
      <w:r w:rsidR="00555DFE" w:rsidRPr="00D42E7B">
        <w:rPr>
          <w:sz w:val="26"/>
          <w:szCs w:val="26"/>
          <w:lang w:val="ru-RU"/>
        </w:rPr>
        <w:t xml:space="preserve">являются: </w:t>
      </w:r>
      <w:r w:rsidR="009D7FE6" w:rsidRPr="00D42E7B">
        <w:rPr>
          <w:sz w:val="26"/>
          <w:szCs w:val="26"/>
          <w:lang w:val="ru-RU"/>
        </w:rPr>
        <w:t xml:space="preserve">принцип гуманистической направленности осуществляемого анализа, </w:t>
      </w:r>
      <w:r w:rsidR="00AE0C24" w:rsidRPr="00D42E7B">
        <w:rPr>
          <w:sz w:val="26"/>
          <w:szCs w:val="26"/>
          <w:lang w:val="ru-RU"/>
        </w:rPr>
        <w:t xml:space="preserve">принцип приоритета анализа сущностных сторон воспитания, </w:t>
      </w:r>
      <w:r w:rsidRPr="00D42E7B">
        <w:rPr>
          <w:sz w:val="26"/>
          <w:szCs w:val="26"/>
          <w:lang w:val="ru-RU"/>
        </w:rPr>
        <w:t>п</w:t>
      </w:r>
      <w:r w:rsidR="00AD387A" w:rsidRPr="00D42E7B">
        <w:rPr>
          <w:sz w:val="26"/>
          <w:szCs w:val="26"/>
          <w:lang w:val="ru-RU"/>
        </w:rPr>
        <w:t xml:space="preserve">ринцип развивающего характера </w:t>
      </w:r>
      <w:r w:rsidR="009D7FE6" w:rsidRPr="00D42E7B">
        <w:rPr>
          <w:sz w:val="26"/>
          <w:szCs w:val="26"/>
          <w:lang w:val="ru-RU"/>
        </w:rPr>
        <w:t xml:space="preserve">осуществляемого </w:t>
      </w:r>
      <w:r w:rsidRPr="00D42E7B">
        <w:rPr>
          <w:sz w:val="26"/>
          <w:szCs w:val="26"/>
          <w:lang w:val="ru-RU"/>
        </w:rPr>
        <w:t>анализа,</w:t>
      </w:r>
      <w:r w:rsidR="00555DFE" w:rsidRPr="00D42E7B">
        <w:rPr>
          <w:sz w:val="26"/>
          <w:szCs w:val="26"/>
          <w:lang w:val="ru-RU"/>
        </w:rPr>
        <w:t xml:space="preserve"> </w:t>
      </w:r>
      <w:r w:rsidR="00E834CD" w:rsidRPr="00D42E7B">
        <w:rPr>
          <w:sz w:val="26"/>
          <w:szCs w:val="26"/>
          <w:lang w:val="ru-RU"/>
        </w:rPr>
        <w:t>принцип разделенной ответственности за результаты л</w:t>
      </w:r>
      <w:r w:rsidR="00555DFE" w:rsidRPr="00D42E7B">
        <w:rPr>
          <w:sz w:val="26"/>
          <w:szCs w:val="26"/>
          <w:lang w:val="ru-RU"/>
        </w:rPr>
        <w:t xml:space="preserve">ичностного развития </w:t>
      </w:r>
      <w:r w:rsidR="0029224A">
        <w:rPr>
          <w:iCs/>
          <w:sz w:val="26"/>
          <w:szCs w:val="26"/>
          <w:lang w:val="ru-RU"/>
        </w:rPr>
        <w:t>обучающихся</w:t>
      </w:r>
      <w:r w:rsidR="00555DFE" w:rsidRPr="00D42E7B">
        <w:rPr>
          <w:sz w:val="26"/>
          <w:szCs w:val="26"/>
          <w:lang w:val="ru-RU"/>
        </w:rPr>
        <w:t>.</w:t>
      </w:r>
    </w:p>
    <w:p w:rsidR="0005567B" w:rsidRPr="00D42E7B" w:rsidRDefault="00AE0C24" w:rsidP="000E321E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sz w:val="26"/>
          <w:szCs w:val="26"/>
          <w:lang w:val="ru-RU" w:eastAsia="ru-RU"/>
        </w:rPr>
        <w:t xml:space="preserve">Основными направлениями анализа </w:t>
      </w:r>
      <w:r w:rsidR="00A37221" w:rsidRPr="00D42E7B">
        <w:rPr>
          <w:sz w:val="26"/>
          <w:szCs w:val="26"/>
          <w:lang w:val="ru-RU"/>
        </w:rPr>
        <w:t>организуемого в лицее</w:t>
      </w:r>
      <w:r w:rsidRPr="00D42E7B">
        <w:rPr>
          <w:sz w:val="26"/>
          <w:szCs w:val="26"/>
          <w:lang w:val="ru-RU"/>
        </w:rPr>
        <w:t xml:space="preserve"> воспитательного процесса являются</w:t>
      </w:r>
      <w:r w:rsidR="006C0FBE" w:rsidRPr="00D42E7B">
        <w:rPr>
          <w:i/>
          <w:sz w:val="26"/>
          <w:szCs w:val="26"/>
          <w:lang w:val="ru-RU"/>
        </w:rPr>
        <w:t>.</w:t>
      </w:r>
      <w:r w:rsidR="0005567B" w:rsidRPr="00D42E7B">
        <w:rPr>
          <w:iCs/>
          <w:sz w:val="26"/>
          <w:szCs w:val="26"/>
          <w:lang w:val="ru-RU"/>
        </w:rPr>
        <w:t xml:space="preserve"> </w:t>
      </w:r>
    </w:p>
    <w:p w:rsidR="001C3B1F" w:rsidRPr="00D42E7B" w:rsidRDefault="00E87E36" w:rsidP="001C3B1F">
      <w:pPr>
        <w:pStyle w:val="a3"/>
        <w:numPr>
          <w:ilvl w:val="0"/>
          <w:numId w:val="12"/>
        </w:numPr>
        <w:adjustRightInd w:val="0"/>
        <w:ind w:right="-1"/>
        <w:rPr>
          <w:rFonts w:ascii="Times New Roman"/>
          <w:iCs/>
          <w:sz w:val="26"/>
          <w:szCs w:val="26"/>
          <w:u w:val="single"/>
          <w:lang w:val="ru-RU"/>
        </w:rPr>
      </w:pPr>
      <w:r w:rsidRPr="00D42E7B">
        <w:rPr>
          <w:rFonts w:ascii="Times New Roman"/>
          <w:iCs/>
          <w:sz w:val="26"/>
          <w:szCs w:val="26"/>
          <w:u w:val="single"/>
          <w:lang w:val="ru-RU"/>
        </w:rPr>
        <w:t>Результаты воспитания, социализации и саморазвития школьников</w:t>
      </w:r>
      <w:r w:rsidR="001C3B1F" w:rsidRPr="00D42E7B">
        <w:rPr>
          <w:rFonts w:ascii="Times New Roman"/>
          <w:iCs/>
          <w:sz w:val="26"/>
          <w:szCs w:val="26"/>
          <w:u w:val="single"/>
          <w:lang w:val="ru-RU"/>
        </w:rPr>
        <w:t>:</w:t>
      </w:r>
    </w:p>
    <w:p w:rsidR="001C3B1F" w:rsidRPr="00D42E7B" w:rsidRDefault="001C3B1F" w:rsidP="001C3B1F">
      <w:pPr>
        <w:adjustRightInd w:val="0"/>
        <w:ind w:right="-1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- </w:t>
      </w:r>
      <w:r w:rsidR="00E87E36" w:rsidRPr="00D42E7B">
        <w:rPr>
          <w:iCs/>
          <w:sz w:val="26"/>
          <w:szCs w:val="26"/>
          <w:lang w:val="ru-RU"/>
        </w:rPr>
        <w:t xml:space="preserve">динамика личностного развития </w:t>
      </w:r>
      <w:r w:rsidR="0029224A">
        <w:rPr>
          <w:iCs/>
          <w:sz w:val="26"/>
          <w:szCs w:val="26"/>
          <w:lang w:val="ru-RU"/>
        </w:rPr>
        <w:t>обучающихся</w:t>
      </w:r>
      <w:r w:rsidR="00E87E36" w:rsidRPr="00D42E7B">
        <w:rPr>
          <w:iCs/>
          <w:sz w:val="26"/>
          <w:szCs w:val="26"/>
          <w:lang w:val="ru-RU"/>
        </w:rPr>
        <w:t xml:space="preserve"> каждого класса; </w:t>
      </w:r>
    </w:p>
    <w:p w:rsidR="001C3B1F" w:rsidRPr="00D42E7B" w:rsidRDefault="001C3B1F" w:rsidP="001C3B1F">
      <w:pPr>
        <w:adjustRightInd w:val="0"/>
        <w:ind w:right="-1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- анализ </w:t>
      </w:r>
      <w:r w:rsidR="00832856" w:rsidRPr="00D42E7B">
        <w:rPr>
          <w:iCs/>
          <w:sz w:val="26"/>
          <w:szCs w:val="26"/>
          <w:lang w:val="ru-RU"/>
        </w:rPr>
        <w:t xml:space="preserve">проблем </w:t>
      </w:r>
      <w:r w:rsidR="0029224A">
        <w:rPr>
          <w:iCs/>
          <w:sz w:val="26"/>
          <w:szCs w:val="26"/>
          <w:lang w:val="ru-RU"/>
        </w:rPr>
        <w:t>личностного развития обучающихся</w:t>
      </w:r>
      <w:r w:rsidR="00E87E36" w:rsidRPr="00D42E7B">
        <w:rPr>
          <w:iCs/>
          <w:sz w:val="26"/>
          <w:szCs w:val="26"/>
          <w:lang w:val="ru-RU"/>
        </w:rPr>
        <w:t xml:space="preserve">; </w:t>
      </w:r>
    </w:p>
    <w:p w:rsidR="00E87E36" w:rsidRPr="00D42E7B" w:rsidRDefault="000D1523" w:rsidP="001C3B1F">
      <w:pPr>
        <w:adjustRightInd w:val="0"/>
        <w:ind w:right="-1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- определение средств решения</w:t>
      </w:r>
      <w:r w:rsidR="00832856" w:rsidRPr="00D42E7B">
        <w:rPr>
          <w:iCs/>
          <w:sz w:val="26"/>
          <w:szCs w:val="26"/>
          <w:lang w:val="ru-RU"/>
        </w:rPr>
        <w:t xml:space="preserve"> проблем личностного развития школьников</w:t>
      </w:r>
      <w:r w:rsidR="00555DFE" w:rsidRPr="00D42E7B">
        <w:rPr>
          <w:iCs/>
          <w:sz w:val="26"/>
          <w:szCs w:val="26"/>
          <w:lang w:val="ru-RU"/>
        </w:rPr>
        <w:t>.</w:t>
      </w:r>
    </w:p>
    <w:p w:rsidR="000D1523" w:rsidRPr="00D42E7B" w:rsidRDefault="000D1523" w:rsidP="000D1523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</w:t>
      </w:r>
      <w:r w:rsidRPr="00D42E7B">
        <w:rPr>
          <w:iCs/>
          <w:sz w:val="26"/>
          <w:szCs w:val="26"/>
          <w:lang w:val="ru-RU"/>
        </w:rPr>
        <w:lastRenderedPageBreak/>
        <w:t>заседании методического объединения классных руководителей или педагогическом совете лицея.</w:t>
      </w:r>
    </w:p>
    <w:p w:rsidR="000D1523" w:rsidRPr="00D42E7B" w:rsidRDefault="000D1523" w:rsidP="000D1523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Способом получения информации о результ</w:t>
      </w:r>
      <w:r w:rsidR="0029224A">
        <w:rPr>
          <w:iCs/>
          <w:sz w:val="26"/>
          <w:szCs w:val="26"/>
          <w:lang w:val="ru-RU"/>
        </w:rPr>
        <w:t xml:space="preserve">атах воспитания, социализации и </w:t>
      </w:r>
      <w:r w:rsidRPr="00D42E7B">
        <w:rPr>
          <w:iCs/>
          <w:sz w:val="26"/>
          <w:szCs w:val="26"/>
          <w:lang w:val="ru-RU"/>
        </w:rPr>
        <w:t>саморазвития обучающихся является педагогическое наблюдение.</w:t>
      </w:r>
    </w:p>
    <w:p w:rsidR="000D1523" w:rsidRPr="00D42E7B" w:rsidRDefault="000D1523" w:rsidP="000D1523">
      <w:pPr>
        <w:adjustRightInd w:val="0"/>
        <w:ind w:right="-1" w:firstLine="567"/>
        <w:rPr>
          <w:iCs/>
          <w:sz w:val="26"/>
          <w:szCs w:val="26"/>
          <w:u w:val="single"/>
          <w:lang w:val="ru-RU"/>
        </w:rPr>
      </w:pPr>
      <w:r w:rsidRPr="00D42E7B">
        <w:rPr>
          <w:iCs/>
          <w:sz w:val="26"/>
          <w:szCs w:val="26"/>
          <w:lang w:val="ru-RU"/>
        </w:rPr>
        <w:t>2.</w:t>
      </w:r>
      <w:r w:rsidRPr="00D42E7B">
        <w:rPr>
          <w:iCs/>
          <w:sz w:val="26"/>
          <w:szCs w:val="26"/>
          <w:lang w:val="ru-RU"/>
        </w:rPr>
        <w:tab/>
      </w:r>
      <w:r w:rsidR="001A308A">
        <w:rPr>
          <w:iCs/>
          <w:sz w:val="26"/>
          <w:szCs w:val="26"/>
          <w:u w:val="single"/>
          <w:lang w:val="ru-RU"/>
        </w:rPr>
        <w:t>Состояние организуемой в лице</w:t>
      </w:r>
      <w:r w:rsidRPr="00D42E7B">
        <w:rPr>
          <w:iCs/>
          <w:sz w:val="26"/>
          <w:szCs w:val="26"/>
          <w:u w:val="single"/>
          <w:lang w:val="ru-RU"/>
        </w:rPr>
        <w:t>е совместной деятельности обучающихся и взрослых.</w:t>
      </w:r>
    </w:p>
    <w:p w:rsidR="000D1523" w:rsidRPr="00D42E7B" w:rsidRDefault="000D1523" w:rsidP="000D1523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Критерием, на основе которого осуществляется данный анализ, является наличие в лицее интересной, событийно насыщенной и личностно развивающей совместной деятельности обучающихся и взрослых.</w:t>
      </w:r>
    </w:p>
    <w:p w:rsidR="000D1523" w:rsidRPr="00D42E7B" w:rsidRDefault="000D1523" w:rsidP="000D1523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Осуществляется анализ заместителем директора, клас</w:t>
      </w:r>
      <w:r w:rsidR="008B317B" w:rsidRPr="00D42E7B">
        <w:rPr>
          <w:iCs/>
          <w:sz w:val="26"/>
          <w:szCs w:val="26"/>
          <w:lang w:val="ru-RU"/>
        </w:rPr>
        <w:t>сными руководителями, членами Совета лицеистов</w:t>
      </w:r>
      <w:r w:rsidRPr="00D42E7B">
        <w:rPr>
          <w:iCs/>
          <w:sz w:val="26"/>
          <w:szCs w:val="26"/>
          <w:lang w:val="ru-RU"/>
        </w:rPr>
        <w:t xml:space="preserve"> и родителями, хорошо</w:t>
      </w:r>
      <w:r w:rsidR="008B317B" w:rsidRPr="00D42E7B">
        <w:rPr>
          <w:iCs/>
          <w:sz w:val="26"/>
          <w:szCs w:val="26"/>
          <w:lang w:val="ru-RU"/>
        </w:rPr>
        <w:t xml:space="preserve"> знакомыми с деятельностью лицея</w:t>
      </w:r>
      <w:r w:rsidRPr="00D42E7B">
        <w:rPr>
          <w:iCs/>
          <w:sz w:val="26"/>
          <w:szCs w:val="26"/>
          <w:lang w:val="ru-RU"/>
        </w:rPr>
        <w:t>.</w:t>
      </w:r>
    </w:p>
    <w:p w:rsidR="000D1523" w:rsidRPr="00D42E7B" w:rsidRDefault="000D1523" w:rsidP="000D1523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Способами получения информации</w:t>
      </w:r>
      <w:r w:rsidR="008B317B" w:rsidRPr="00D42E7B">
        <w:rPr>
          <w:iCs/>
          <w:sz w:val="26"/>
          <w:szCs w:val="26"/>
          <w:lang w:val="ru-RU"/>
        </w:rPr>
        <w:t xml:space="preserve"> </w:t>
      </w:r>
      <w:r w:rsidR="0029224A">
        <w:rPr>
          <w:iCs/>
          <w:sz w:val="26"/>
          <w:szCs w:val="26"/>
          <w:lang w:val="ru-RU"/>
        </w:rPr>
        <w:t>о состоянии организуемой в лице</w:t>
      </w:r>
      <w:r w:rsidRPr="00D42E7B">
        <w:rPr>
          <w:iCs/>
          <w:sz w:val="26"/>
          <w:szCs w:val="26"/>
          <w:lang w:val="ru-RU"/>
        </w:rPr>
        <w:t>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</w:t>
      </w:r>
      <w:r w:rsidR="0029224A">
        <w:rPr>
          <w:iCs/>
          <w:sz w:val="26"/>
          <w:szCs w:val="26"/>
          <w:lang w:val="ru-RU"/>
        </w:rPr>
        <w:t xml:space="preserve"> или педагогическом совете лицея</w:t>
      </w:r>
      <w:r w:rsidRPr="00D42E7B">
        <w:rPr>
          <w:iCs/>
          <w:sz w:val="26"/>
          <w:szCs w:val="26"/>
          <w:lang w:val="ru-RU"/>
        </w:rPr>
        <w:t>.</w:t>
      </w:r>
    </w:p>
    <w:p w:rsidR="00555DFE" w:rsidRPr="00D42E7B" w:rsidRDefault="008B317B" w:rsidP="000E321E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3</w:t>
      </w:r>
      <w:r w:rsidR="0005567B" w:rsidRPr="00D42E7B">
        <w:rPr>
          <w:iCs/>
          <w:sz w:val="26"/>
          <w:szCs w:val="26"/>
          <w:lang w:val="ru-RU"/>
        </w:rPr>
        <w:t xml:space="preserve">. </w:t>
      </w:r>
      <w:r w:rsidR="0005567B" w:rsidRPr="00D42E7B">
        <w:rPr>
          <w:iCs/>
          <w:sz w:val="26"/>
          <w:szCs w:val="26"/>
          <w:u w:val="single"/>
          <w:lang w:val="ru-RU"/>
        </w:rPr>
        <w:t>Воспитательная деятельность педагогов</w:t>
      </w:r>
      <w:r w:rsidR="00555DFE" w:rsidRPr="00D42E7B">
        <w:rPr>
          <w:iCs/>
          <w:sz w:val="26"/>
          <w:szCs w:val="26"/>
          <w:u w:val="single"/>
          <w:lang w:val="ru-RU"/>
        </w:rPr>
        <w:t>:</w:t>
      </w:r>
    </w:p>
    <w:p w:rsidR="00555DFE" w:rsidRPr="00D42E7B" w:rsidRDefault="00555DFE" w:rsidP="000E321E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- анализ </w:t>
      </w:r>
      <w:r w:rsidR="0005567B" w:rsidRPr="00D42E7B">
        <w:rPr>
          <w:iCs/>
          <w:sz w:val="26"/>
          <w:szCs w:val="26"/>
          <w:lang w:val="ru-RU"/>
        </w:rPr>
        <w:t>затруднени</w:t>
      </w:r>
      <w:r w:rsidRPr="00D42E7B">
        <w:rPr>
          <w:iCs/>
          <w:sz w:val="26"/>
          <w:szCs w:val="26"/>
          <w:lang w:val="ru-RU"/>
        </w:rPr>
        <w:t>й</w:t>
      </w:r>
      <w:r w:rsidR="0005567B" w:rsidRPr="00D42E7B">
        <w:rPr>
          <w:iCs/>
          <w:sz w:val="26"/>
          <w:szCs w:val="26"/>
          <w:lang w:val="ru-RU"/>
        </w:rPr>
        <w:t xml:space="preserve"> в определении цели и задач воспитательной деятельности</w:t>
      </w:r>
      <w:r w:rsidR="00E87E36" w:rsidRPr="00D42E7B">
        <w:rPr>
          <w:iCs/>
          <w:sz w:val="26"/>
          <w:szCs w:val="26"/>
          <w:lang w:val="ru-RU"/>
        </w:rPr>
        <w:t xml:space="preserve">; </w:t>
      </w:r>
    </w:p>
    <w:p w:rsidR="00555DFE" w:rsidRPr="00D42E7B" w:rsidRDefault="00555DFE" w:rsidP="000E321E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- анализ </w:t>
      </w:r>
      <w:r w:rsidR="0005567B" w:rsidRPr="00D42E7B">
        <w:rPr>
          <w:iCs/>
          <w:sz w:val="26"/>
          <w:szCs w:val="26"/>
          <w:lang w:val="ru-RU"/>
        </w:rPr>
        <w:t>проблем</w:t>
      </w:r>
      <w:r w:rsidRPr="00D42E7B">
        <w:rPr>
          <w:iCs/>
          <w:sz w:val="26"/>
          <w:szCs w:val="26"/>
          <w:lang w:val="ru-RU"/>
        </w:rPr>
        <w:t xml:space="preserve">, касающихся </w:t>
      </w:r>
      <w:r w:rsidR="0005567B" w:rsidRPr="00D42E7B">
        <w:rPr>
          <w:iCs/>
          <w:sz w:val="26"/>
          <w:szCs w:val="26"/>
          <w:lang w:val="ru-RU"/>
        </w:rPr>
        <w:t>реализаци</w:t>
      </w:r>
      <w:r w:rsidRPr="00D42E7B">
        <w:rPr>
          <w:iCs/>
          <w:sz w:val="26"/>
          <w:szCs w:val="26"/>
          <w:lang w:val="ru-RU"/>
        </w:rPr>
        <w:t>и</w:t>
      </w:r>
      <w:r w:rsidR="0005567B" w:rsidRPr="00D42E7B">
        <w:rPr>
          <w:iCs/>
          <w:sz w:val="26"/>
          <w:szCs w:val="26"/>
          <w:lang w:val="ru-RU"/>
        </w:rPr>
        <w:t xml:space="preserve"> воспитательного потенциала</w:t>
      </w:r>
      <w:r w:rsidRPr="00D42E7B">
        <w:rPr>
          <w:iCs/>
          <w:sz w:val="26"/>
          <w:szCs w:val="26"/>
          <w:lang w:val="ru-RU"/>
        </w:rPr>
        <w:t>;</w:t>
      </w:r>
    </w:p>
    <w:p w:rsidR="00555DFE" w:rsidRPr="00D42E7B" w:rsidRDefault="00555DFE" w:rsidP="000E321E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-</w:t>
      </w:r>
      <w:r w:rsidR="00E87E36" w:rsidRPr="00D42E7B">
        <w:rPr>
          <w:iCs/>
          <w:sz w:val="26"/>
          <w:szCs w:val="26"/>
          <w:lang w:val="ru-RU"/>
        </w:rPr>
        <w:t xml:space="preserve"> стиль общения</w:t>
      </w:r>
      <w:r w:rsidRPr="00D42E7B">
        <w:rPr>
          <w:iCs/>
          <w:sz w:val="26"/>
          <w:szCs w:val="26"/>
          <w:lang w:val="ru-RU"/>
        </w:rPr>
        <w:t xml:space="preserve"> педагога;</w:t>
      </w:r>
    </w:p>
    <w:p w:rsidR="0005567B" w:rsidRPr="00D42E7B" w:rsidRDefault="00555DFE" w:rsidP="000E321E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- </w:t>
      </w:r>
      <w:r w:rsidR="00E87E36" w:rsidRPr="00D42E7B">
        <w:rPr>
          <w:iCs/>
          <w:sz w:val="26"/>
          <w:szCs w:val="26"/>
          <w:lang w:val="ru-RU"/>
        </w:rPr>
        <w:t xml:space="preserve"> </w:t>
      </w:r>
      <w:r w:rsidR="001D6330" w:rsidRPr="00D42E7B">
        <w:rPr>
          <w:iCs/>
          <w:sz w:val="26"/>
          <w:szCs w:val="26"/>
          <w:lang w:val="ru-RU"/>
        </w:rPr>
        <w:t>уровень доверия педагогу со стороны воспитанников и их родителей.</w:t>
      </w:r>
    </w:p>
    <w:p w:rsidR="004D6041" w:rsidRPr="00D42E7B" w:rsidRDefault="008B317B" w:rsidP="004D6041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4</w:t>
      </w:r>
      <w:r w:rsidR="00E87E36" w:rsidRPr="00D42E7B">
        <w:rPr>
          <w:iCs/>
          <w:sz w:val="26"/>
          <w:szCs w:val="26"/>
          <w:lang w:val="ru-RU"/>
        </w:rPr>
        <w:t xml:space="preserve">. </w:t>
      </w:r>
      <w:r w:rsidR="00E87E36" w:rsidRPr="00D42E7B">
        <w:rPr>
          <w:iCs/>
          <w:sz w:val="26"/>
          <w:szCs w:val="26"/>
          <w:u w:val="single"/>
          <w:lang w:val="ru-RU"/>
        </w:rPr>
        <w:t xml:space="preserve">Управление воспитательным процессом в </w:t>
      </w:r>
      <w:r w:rsidR="000E1212" w:rsidRPr="00D42E7B">
        <w:rPr>
          <w:iCs/>
          <w:sz w:val="26"/>
          <w:szCs w:val="26"/>
          <w:u w:val="single"/>
          <w:lang w:val="ru-RU"/>
        </w:rPr>
        <w:t>образовательной организации</w:t>
      </w:r>
      <w:r w:rsidR="001D6330" w:rsidRPr="00D42E7B">
        <w:rPr>
          <w:iCs/>
          <w:sz w:val="26"/>
          <w:szCs w:val="26"/>
          <w:u w:val="single"/>
          <w:lang w:val="ru-RU"/>
        </w:rPr>
        <w:t>:</w:t>
      </w:r>
    </w:p>
    <w:p w:rsidR="004D6041" w:rsidRPr="00D42E7B" w:rsidRDefault="004D6041" w:rsidP="004D6041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- </w:t>
      </w:r>
      <w:r w:rsidR="001D6330" w:rsidRPr="00D42E7B">
        <w:rPr>
          <w:iCs/>
          <w:sz w:val="26"/>
          <w:szCs w:val="26"/>
          <w:lang w:val="ru-RU"/>
        </w:rPr>
        <w:t>уровень информированности о</w:t>
      </w:r>
      <w:r w:rsidR="0085043E" w:rsidRPr="00D42E7B">
        <w:rPr>
          <w:iCs/>
          <w:sz w:val="26"/>
          <w:szCs w:val="26"/>
          <w:lang w:val="ru-RU"/>
        </w:rPr>
        <w:t xml:space="preserve"> нормативно-методических документах,</w:t>
      </w:r>
      <w:r w:rsidR="00B86178">
        <w:rPr>
          <w:iCs/>
          <w:sz w:val="26"/>
          <w:szCs w:val="26"/>
          <w:lang w:val="ru-RU"/>
        </w:rPr>
        <w:t xml:space="preserve"> </w:t>
      </w:r>
      <w:r w:rsidR="00860EE4" w:rsidRPr="00D42E7B">
        <w:rPr>
          <w:iCs/>
          <w:sz w:val="26"/>
          <w:szCs w:val="26"/>
          <w:lang w:val="ru-RU"/>
        </w:rPr>
        <w:t>должностных обязанностях и правах</w:t>
      </w:r>
      <w:r w:rsidR="001D6330" w:rsidRPr="00D42E7B">
        <w:rPr>
          <w:iCs/>
          <w:sz w:val="26"/>
          <w:szCs w:val="26"/>
          <w:lang w:val="ru-RU"/>
        </w:rPr>
        <w:t xml:space="preserve"> в</w:t>
      </w:r>
      <w:r w:rsidR="00860EE4" w:rsidRPr="00D42E7B">
        <w:rPr>
          <w:iCs/>
          <w:sz w:val="26"/>
          <w:szCs w:val="26"/>
          <w:lang w:val="ru-RU"/>
        </w:rPr>
        <w:t xml:space="preserve"> сфере </w:t>
      </w:r>
      <w:r w:rsidR="001D6330" w:rsidRPr="00D42E7B">
        <w:rPr>
          <w:iCs/>
          <w:sz w:val="26"/>
          <w:szCs w:val="26"/>
          <w:lang w:val="ru-RU"/>
        </w:rPr>
        <w:t>воспитания</w:t>
      </w:r>
      <w:r w:rsidR="00860EE4" w:rsidRPr="00D42E7B">
        <w:rPr>
          <w:iCs/>
          <w:sz w:val="26"/>
          <w:szCs w:val="26"/>
          <w:lang w:val="ru-RU"/>
        </w:rPr>
        <w:t xml:space="preserve">; </w:t>
      </w:r>
    </w:p>
    <w:p w:rsidR="001D6330" w:rsidRPr="00D42E7B" w:rsidRDefault="001D6330" w:rsidP="004D6041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-создание </w:t>
      </w:r>
      <w:r w:rsidR="00860EE4" w:rsidRPr="00D42E7B">
        <w:rPr>
          <w:iCs/>
          <w:sz w:val="26"/>
          <w:szCs w:val="26"/>
          <w:lang w:val="ru-RU"/>
        </w:rPr>
        <w:t>услови</w:t>
      </w:r>
      <w:r w:rsidRPr="00D42E7B">
        <w:rPr>
          <w:iCs/>
          <w:sz w:val="26"/>
          <w:szCs w:val="26"/>
          <w:lang w:val="ru-RU"/>
        </w:rPr>
        <w:t>й</w:t>
      </w:r>
      <w:r w:rsidR="00860EE4" w:rsidRPr="00D42E7B">
        <w:rPr>
          <w:iCs/>
          <w:sz w:val="26"/>
          <w:szCs w:val="26"/>
          <w:lang w:val="ru-RU"/>
        </w:rPr>
        <w:t xml:space="preserve"> для профессионального роста педагогов в сфере воспитания; </w:t>
      </w:r>
    </w:p>
    <w:p w:rsidR="000E1212" w:rsidRPr="00D42E7B" w:rsidRDefault="001D6330" w:rsidP="000E321E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- наличие стимулирования </w:t>
      </w:r>
      <w:r w:rsidR="00860EE4" w:rsidRPr="00D42E7B">
        <w:rPr>
          <w:iCs/>
          <w:sz w:val="26"/>
          <w:szCs w:val="26"/>
          <w:lang w:val="ru-RU"/>
        </w:rPr>
        <w:t xml:space="preserve">за </w:t>
      </w:r>
      <w:r w:rsidRPr="00D42E7B">
        <w:rPr>
          <w:iCs/>
          <w:sz w:val="26"/>
          <w:szCs w:val="26"/>
          <w:lang w:val="ru-RU"/>
        </w:rPr>
        <w:t xml:space="preserve">высокие достижения в </w:t>
      </w:r>
      <w:r w:rsidR="000E1212" w:rsidRPr="00D42E7B">
        <w:rPr>
          <w:iCs/>
          <w:sz w:val="26"/>
          <w:szCs w:val="26"/>
          <w:lang w:val="ru-RU"/>
        </w:rPr>
        <w:t>воспитательн</w:t>
      </w:r>
      <w:r w:rsidRPr="00D42E7B">
        <w:rPr>
          <w:iCs/>
          <w:sz w:val="26"/>
          <w:szCs w:val="26"/>
          <w:lang w:val="ru-RU"/>
        </w:rPr>
        <w:t>ом процессе.</w:t>
      </w:r>
    </w:p>
    <w:p w:rsidR="001D6330" w:rsidRPr="00D42E7B" w:rsidRDefault="008B317B" w:rsidP="000E321E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5</w:t>
      </w:r>
      <w:r w:rsidR="000E1212" w:rsidRPr="00D42E7B">
        <w:rPr>
          <w:iCs/>
          <w:sz w:val="26"/>
          <w:szCs w:val="26"/>
          <w:lang w:val="ru-RU"/>
        </w:rPr>
        <w:t xml:space="preserve">. </w:t>
      </w:r>
      <w:r w:rsidR="000E1212" w:rsidRPr="00D42E7B">
        <w:rPr>
          <w:iCs/>
          <w:sz w:val="26"/>
          <w:szCs w:val="26"/>
          <w:u w:val="single"/>
          <w:lang w:val="ru-RU"/>
        </w:rPr>
        <w:t>Ресурсное обеспечение воспитательного процесса в образовательной организации</w:t>
      </w:r>
      <w:r w:rsidR="0033755D" w:rsidRPr="00D42E7B">
        <w:rPr>
          <w:iCs/>
          <w:sz w:val="26"/>
          <w:szCs w:val="26"/>
          <w:lang w:val="ru-RU"/>
        </w:rPr>
        <w:t xml:space="preserve">: </w:t>
      </w:r>
      <w:r w:rsidR="000E1212" w:rsidRPr="00D42E7B">
        <w:rPr>
          <w:iCs/>
          <w:sz w:val="26"/>
          <w:szCs w:val="26"/>
          <w:lang w:val="ru-RU"/>
        </w:rPr>
        <w:t>материальны</w:t>
      </w:r>
      <w:r w:rsidR="001D6330" w:rsidRPr="00D42E7B">
        <w:rPr>
          <w:iCs/>
          <w:sz w:val="26"/>
          <w:szCs w:val="26"/>
          <w:lang w:val="ru-RU"/>
        </w:rPr>
        <w:t>е</w:t>
      </w:r>
      <w:r w:rsidR="000E1212" w:rsidRPr="00D42E7B">
        <w:rPr>
          <w:iCs/>
          <w:sz w:val="26"/>
          <w:szCs w:val="26"/>
          <w:lang w:val="ru-RU"/>
        </w:rPr>
        <w:t>, кадровы</w:t>
      </w:r>
      <w:r w:rsidR="001D6330" w:rsidRPr="00D42E7B">
        <w:rPr>
          <w:iCs/>
          <w:sz w:val="26"/>
          <w:szCs w:val="26"/>
          <w:lang w:val="ru-RU"/>
        </w:rPr>
        <w:t>е</w:t>
      </w:r>
      <w:r w:rsidR="000E1212" w:rsidRPr="00D42E7B">
        <w:rPr>
          <w:iCs/>
          <w:sz w:val="26"/>
          <w:szCs w:val="26"/>
          <w:lang w:val="ru-RU"/>
        </w:rPr>
        <w:t>, информационны</w:t>
      </w:r>
      <w:r w:rsidR="001D6330" w:rsidRPr="00D42E7B">
        <w:rPr>
          <w:iCs/>
          <w:sz w:val="26"/>
          <w:szCs w:val="26"/>
          <w:lang w:val="ru-RU"/>
        </w:rPr>
        <w:t>е</w:t>
      </w:r>
      <w:r w:rsidR="000E1212" w:rsidRPr="00D42E7B">
        <w:rPr>
          <w:iCs/>
          <w:sz w:val="26"/>
          <w:szCs w:val="26"/>
          <w:lang w:val="ru-RU"/>
        </w:rPr>
        <w:t xml:space="preserve"> ресурс</w:t>
      </w:r>
      <w:r w:rsidR="001D6330" w:rsidRPr="00D42E7B">
        <w:rPr>
          <w:iCs/>
          <w:sz w:val="26"/>
          <w:szCs w:val="26"/>
          <w:lang w:val="ru-RU"/>
        </w:rPr>
        <w:t>ы</w:t>
      </w:r>
      <w:r w:rsidR="000E1212" w:rsidRPr="00D42E7B">
        <w:rPr>
          <w:iCs/>
          <w:sz w:val="26"/>
          <w:szCs w:val="26"/>
          <w:lang w:val="ru-RU"/>
        </w:rPr>
        <w:t>, необходимых для организации воспитательного процесса</w:t>
      </w:r>
      <w:r w:rsidR="001D6330" w:rsidRPr="00D42E7B">
        <w:rPr>
          <w:iCs/>
          <w:sz w:val="26"/>
          <w:szCs w:val="26"/>
          <w:lang w:val="ru-RU"/>
        </w:rPr>
        <w:t xml:space="preserve">. </w:t>
      </w:r>
    </w:p>
    <w:p w:rsidR="008B317B" w:rsidRPr="00D42E7B" w:rsidRDefault="009B6A77" w:rsidP="008B317B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При всем при этом большое внимание уделяется вопросам, связанным</w:t>
      </w:r>
      <w:r w:rsidR="008B317B" w:rsidRPr="00D42E7B">
        <w:rPr>
          <w:iCs/>
          <w:sz w:val="26"/>
          <w:szCs w:val="26"/>
          <w:lang w:val="ru-RU"/>
        </w:rPr>
        <w:t xml:space="preserve"> с:</w:t>
      </w:r>
    </w:p>
    <w:p w:rsidR="008B317B" w:rsidRPr="00D42E7B" w:rsidRDefault="008B317B" w:rsidP="008B317B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качеством проводимых общешкольных ключевых дел;</w:t>
      </w:r>
    </w:p>
    <w:p w:rsidR="008B317B" w:rsidRPr="00D42E7B" w:rsidRDefault="008B317B" w:rsidP="008B317B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качеством совместной деятельности классных руководителей и их классов;</w:t>
      </w:r>
    </w:p>
    <w:p w:rsidR="008B317B" w:rsidRPr="00D42E7B" w:rsidRDefault="0029224A" w:rsidP="008B317B">
      <w:pPr>
        <w:adjustRightInd w:val="0"/>
        <w:ind w:right="-1" w:firstLine="567"/>
        <w:rPr>
          <w:iCs/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>качеством организуемой в лице</w:t>
      </w:r>
      <w:r w:rsidR="008B317B" w:rsidRPr="00D42E7B">
        <w:rPr>
          <w:iCs/>
          <w:sz w:val="26"/>
          <w:szCs w:val="26"/>
          <w:lang w:val="ru-RU"/>
        </w:rPr>
        <w:t>е внеурочной деятельности;</w:t>
      </w:r>
    </w:p>
    <w:p w:rsidR="008B317B" w:rsidRPr="00D42E7B" w:rsidRDefault="00191A33" w:rsidP="008B317B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качеством существующего в лице</w:t>
      </w:r>
      <w:r w:rsidR="008B317B" w:rsidRPr="00D42E7B">
        <w:rPr>
          <w:iCs/>
          <w:sz w:val="26"/>
          <w:szCs w:val="26"/>
          <w:lang w:val="ru-RU"/>
        </w:rPr>
        <w:t>е ученического самоуправления;</w:t>
      </w:r>
    </w:p>
    <w:p w:rsidR="008B317B" w:rsidRPr="00D42E7B" w:rsidRDefault="0085043E" w:rsidP="008B317B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качеством проводимых </w:t>
      </w:r>
      <w:r w:rsidR="00191A33" w:rsidRPr="00D42E7B">
        <w:rPr>
          <w:iCs/>
          <w:sz w:val="26"/>
          <w:szCs w:val="26"/>
          <w:lang w:val="ru-RU"/>
        </w:rPr>
        <w:t>экскурсий,</w:t>
      </w:r>
      <w:r w:rsidR="008B317B" w:rsidRPr="00D42E7B">
        <w:rPr>
          <w:iCs/>
          <w:sz w:val="26"/>
          <w:szCs w:val="26"/>
          <w:lang w:val="ru-RU"/>
        </w:rPr>
        <w:t xml:space="preserve"> походов; </w:t>
      </w:r>
    </w:p>
    <w:p w:rsidR="008B317B" w:rsidRPr="00D42E7B" w:rsidRDefault="008B317B" w:rsidP="00191A33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качеством</w:t>
      </w:r>
      <w:r w:rsidR="00191A33" w:rsidRPr="00D42E7B">
        <w:rPr>
          <w:iCs/>
          <w:sz w:val="26"/>
          <w:szCs w:val="26"/>
          <w:lang w:val="ru-RU"/>
        </w:rPr>
        <w:t xml:space="preserve"> профориентационной работы лицея;</w:t>
      </w:r>
    </w:p>
    <w:p w:rsidR="008B317B" w:rsidRPr="00D42E7B" w:rsidRDefault="008B317B" w:rsidP="008B317B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качеством организации пр</w:t>
      </w:r>
      <w:r w:rsidR="0029224A">
        <w:rPr>
          <w:iCs/>
          <w:sz w:val="26"/>
          <w:szCs w:val="26"/>
          <w:lang w:val="ru-RU"/>
        </w:rPr>
        <w:t>едметно-эстетической среды лицея</w:t>
      </w:r>
      <w:r w:rsidRPr="00D42E7B">
        <w:rPr>
          <w:iCs/>
          <w:sz w:val="26"/>
          <w:szCs w:val="26"/>
          <w:lang w:val="ru-RU"/>
        </w:rPr>
        <w:t>;</w:t>
      </w:r>
    </w:p>
    <w:p w:rsidR="008B317B" w:rsidRPr="00D42E7B" w:rsidRDefault="00191A33" w:rsidP="008B317B">
      <w:pPr>
        <w:adjustRightInd w:val="0"/>
        <w:ind w:right="-1" w:firstLine="567"/>
        <w:rPr>
          <w:iCs/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>качеством взаимодействия лицея</w:t>
      </w:r>
      <w:r w:rsidR="008B317B" w:rsidRPr="00D42E7B">
        <w:rPr>
          <w:iCs/>
          <w:sz w:val="26"/>
          <w:szCs w:val="26"/>
          <w:lang w:val="ru-RU"/>
        </w:rPr>
        <w:t xml:space="preserve"> и семей обучающихся.</w:t>
      </w:r>
    </w:p>
    <w:p w:rsidR="00191A33" w:rsidRPr="00D42E7B" w:rsidRDefault="001608F6" w:rsidP="00191A33">
      <w:pPr>
        <w:adjustRightInd w:val="0"/>
        <w:ind w:right="-1" w:firstLine="567"/>
        <w:rPr>
          <w:sz w:val="26"/>
          <w:szCs w:val="26"/>
          <w:lang w:val="ru-RU"/>
        </w:rPr>
      </w:pPr>
      <w:r w:rsidRPr="00D42E7B">
        <w:rPr>
          <w:iCs/>
          <w:sz w:val="26"/>
          <w:szCs w:val="26"/>
          <w:lang w:val="ru-RU"/>
        </w:rPr>
        <w:t xml:space="preserve">Итогом </w:t>
      </w:r>
      <w:r w:rsidR="00AD387A" w:rsidRPr="00D42E7B">
        <w:rPr>
          <w:iCs/>
          <w:sz w:val="26"/>
          <w:szCs w:val="26"/>
          <w:lang w:val="ru-RU"/>
        </w:rPr>
        <w:t>анализ</w:t>
      </w:r>
      <w:r w:rsidRPr="00D42E7B">
        <w:rPr>
          <w:iCs/>
          <w:sz w:val="26"/>
          <w:szCs w:val="26"/>
          <w:lang w:val="ru-RU"/>
        </w:rPr>
        <w:t>а</w:t>
      </w:r>
      <w:r w:rsidR="00AD387A" w:rsidRPr="00D42E7B">
        <w:rPr>
          <w:iCs/>
          <w:sz w:val="26"/>
          <w:szCs w:val="26"/>
          <w:lang w:val="ru-RU"/>
        </w:rPr>
        <w:t xml:space="preserve"> </w:t>
      </w:r>
      <w:r w:rsidR="008B317B" w:rsidRPr="00D42E7B">
        <w:rPr>
          <w:sz w:val="26"/>
          <w:szCs w:val="26"/>
          <w:lang w:val="ru-RU"/>
        </w:rPr>
        <w:t>организуемого в лице</w:t>
      </w:r>
      <w:r w:rsidR="002303CA" w:rsidRPr="00D42E7B">
        <w:rPr>
          <w:sz w:val="26"/>
          <w:szCs w:val="26"/>
          <w:lang w:val="ru-RU"/>
        </w:rPr>
        <w:t xml:space="preserve">е воспитательного процесса является перечень выявленных проблем, над которыми </w:t>
      </w:r>
      <w:r w:rsidR="007C0E1E" w:rsidRPr="00D42E7B">
        <w:rPr>
          <w:sz w:val="26"/>
          <w:szCs w:val="26"/>
          <w:lang w:val="ru-RU"/>
        </w:rPr>
        <w:t xml:space="preserve">предстоит </w:t>
      </w:r>
      <w:r w:rsidR="002303CA" w:rsidRPr="00D42E7B">
        <w:rPr>
          <w:sz w:val="26"/>
          <w:szCs w:val="26"/>
          <w:lang w:val="ru-RU"/>
        </w:rPr>
        <w:t>работать педагогическому коллективу, и</w:t>
      </w:r>
      <w:r w:rsidR="00191A33" w:rsidRPr="00D42E7B">
        <w:rPr>
          <w:sz w:val="26"/>
          <w:szCs w:val="26"/>
          <w:lang w:val="ru-RU"/>
        </w:rPr>
        <w:t xml:space="preserve"> проект направленный на их решение.</w:t>
      </w:r>
    </w:p>
    <w:p w:rsidR="00191A33" w:rsidRPr="00D42E7B" w:rsidRDefault="00191A33" w:rsidP="00191A33">
      <w:pPr>
        <w:adjustRightInd w:val="0"/>
        <w:ind w:right="-1" w:firstLine="567"/>
        <w:rPr>
          <w:sz w:val="26"/>
          <w:szCs w:val="26"/>
          <w:lang w:val="ru-RU"/>
        </w:rPr>
      </w:pPr>
    </w:p>
    <w:p w:rsidR="00191A33" w:rsidRPr="00D42E7B" w:rsidRDefault="00191A33" w:rsidP="00191A33">
      <w:pPr>
        <w:adjustRightInd w:val="0"/>
        <w:ind w:right="-1" w:firstLine="567"/>
        <w:rPr>
          <w:sz w:val="26"/>
          <w:szCs w:val="26"/>
          <w:lang w:val="ru-RU"/>
        </w:rPr>
      </w:pPr>
    </w:p>
    <w:p w:rsidR="00191A33" w:rsidRPr="00D42E7B" w:rsidRDefault="00191A33" w:rsidP="00191A33">
      <w:pPr>
        <w:adjustRightInd w:val="0"/>
        <w:ind w:right="-1" w:firstLine="567"/>
        <w:rPr>
          <w:sz w:val="26"/>
          <w:szCs w:val="26"/>
          <w:lang w:val="ru-RU"/>
        </w:rPr>
      </w:pPr>
    </w:p>
    <w:sectPr w:rsidR="00191A33" w:rsidRPr="00D42E7B" w:rsidSect="00083BC9">
      <w:footerReference w:type="default" r:id="rId8"/>
      <w:type w:val="continuous"/>
      <w:pgSz w:w="11900" w:h="16838"/>
      <w:pgMar w:top="1135" w:right="701" w:bottom="1135" w:left="1440" w:header="0" w:footer="0" w:gutter="0"/>
      <w:cols w:space="720" w:equalWidth="0">
        <w:col w:w="99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04" w:rsidRDefault="00347A04" w:rsidP="00C55F35">
      <w:r>
        <w:separator/>
      </w:r>
    </w:p>
  </w:endnote>
  <w:endnote w:type="continuationSeparator" w:id="0">
    <w:p w:rsidR="00347A04" w:rsidRDefault="00347A04" w:rsidP="00C5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EF" w:rsidRDefault="00376AEF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CC1D10" w:rsidRPr="00CC1D10">
      <w:rPr>
        <w:noProof/>
        <w:lang w:val="ru-RU"/>
      </w:rPr>
      <w:t>11</w:t>
    </w:r>
    <w:r>
      <w:fldChar w:fldCharType="end"/>
    </w:r>
  </w:p>
  <w:p w:rsidR="00376AEF" w:rsidRDefault="00376AEF">
    <w:pPr>
      <w:pStyle w:val="af7"/>
    </w:pPr>
  </w:p>
  <w:p w:rsidR="00376AEF" w:rsidRDefault="00376A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04" w:rsidRDefault="00347A04" w:rsidP="00C55F35">
      <w:r>
        <w:separator/>
      </w:r>
    </w:p>
  </w:footnote>
  <w:footnote w:type="continuationSeparator" w:id="0">
    <w:p w:rsidR="00347A04" w:rsidRDefault="00347A04" w:rsidP="00C5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A4A"/>
    <w:multiLevelType w:val="hybridMultilevel"/>
    <w:tmpl w:val="247AA39C"/>
    <w:lvl w:ilvl="0" w:tplc="29B45618">
      <w:start w:val="1"/>
      <w:numFmt w:val="bullet"/>
      <w:lvlText w:val=""/>
      <w:lvlJc w:val="left"/>
    </w:lvl>
    <w:lvl w:ilvl="1" w:tplc="3146C282">
      <w:numFmt w:val="decimal"/>
      <w:lvlText w:val=""/>
      <w:lvlJc w:val="left"/>
    </w:lvl>
    <w:lvl w:ilvl="2" w:tplc="9F200FB6">
      <w:numFmt w:val="decimal"/>
      <w:lvlText w:val=""/>
      <w:lvlJc w:val="left"/>
    </w:lvl>
    <w:lvl w:ilvl="3" w:tplc="304E9378">
      <w:numFmt w:val="decimal"/>
      <w:lvlText w:val=""/>
      <w:lvlJc w:val="left"/>
    </w:lvl>
    <w:lvl w:ilvl="4" w:tplc="001A336C">
      <w:numFmt w:val="decimal"/>
      <w:lvlText w:val=""/>
      <w:lvlJc w:val="left"/>
    </w:lvl>
    <w:lvl w:ilvl="5" w:tplc="336E68C4">
      <w:numFmt w:val="decimal"/>
      <w:lvlText w:val=""/>
      <w:lvlJc w:val="left"/>
    </w:lvl>
    <w:lvl w:ilvl="6" w:tplc="A32A0B6A">
      <w:numFmt w:val="decimal"/>
      <w:lvlText w:val=""/>
      <w:lvlJc w:val="left"/>
    </w:lvl>
    <w:lvl w:ilvl="7" w:tplc="46A24AC0">
      <w:numFmt w:val="decimal"/>
      <w:lvlText w:val=""/>
      <w:lvlJc w:val="left"/>
    </w:lvl>
    <w:lvl w:ilvl="8" w:tplc="2FB4982C">
      <w:numFmt w:val="decimal"/>
      <w:lvlText w:val=""/>
      <w:lvlJc w:val="left"/>
    </w:lvl>
  </w:abstractNum>
  <w:abstractNum w:abstractNumId="5" w15:restartNumberingAfterBreak="0">
    <w:nsid w:val="0000134C"/>
    <w:multiLevelType w:val="hybridMultilevel"/>
    <w:tmpl w:val="EF0E8F8E"/>
    <w:lvl w:ilvl="0" w:tplc="B5620560">
      <w:start w:val="1"/>
      <w:numFmt w:val="bullet"/>
      <w:lvlText w:val=""/>
      <w:lvlJc w:val="left"/>
    </w:lvl>
    <w:lvl w:ilvl="1" w:tplc="817A894A">
      <w:start w:val="2"/>
      <w:numFmt w:val="decimal"/>
      <w:lvlText w:val="%2."/>
      <w:lvlJc w:val="left"/>
    </w:lvl>
    <w:lvl w:ilvl="2" w:tplc="618C91F8">
      <w:numFmt w:val="decimal"/>
      <w:lvlText w:val=""/>
      <w:lvlJc w:val="left"/>
    </w:lvl>
    <w:lvl w:ilvl="3" w:tplc="51965436">
      <w:numFmt w:val="decimal"/>
      <w:lvlText w:val=""/>
      <w:lvlJc w:val="left"/>
    </w:lvl>
    <w:lvl w:ilvl="4" w:tplc="F01CE4AC">
      <w:numFmt w:val="decimal"/>
      <w:lvlText w:val=""/>
      <w:lvlJc w:val="left"/>
    </w:lvl>
    <w:lvl w:ilvl="5" w:tplc="156E90E8">
      <w:numFmt w:val="decimal"/>
      <w:lvlText w:val=""/>
      <w:lvlJc w:val="left"/>
    </w:lvl>
    <w:lvl w:ilvl="6" w:tplc="BD8AF074">
      <w:numFmt w:val="decimal"/>
      <w:lvlText w:val=""/>
      <w:lvlJc w:val="left"/>
    </w:lvl>
    <w:lvl w:ilvl="7" w:tplc="1B782EBA">
      <w:numFmt w:val="decimal"/>
      <w:lvlText w:val=""/>
      <w:lvlJc w:val="left"/>
    </w:lvl>
    <w:lvl w:ilvl="8" w:tplc="25CC612E">
      <w:numFmt w:val="decimal"/>
      <w:lvlText w:val=""/>
      <w:lvlJc w:val="left"/>
    </w:lvl>
  </w:abstractNum>
  <w:abstractNum w:abstractNumId="6" w15:restartNumberingAfterBreak="0">
    <w:nsid w:val="00002044"/>
    <w:multiLevelType w:val="hybridMultilevel"/>
    <w:tmpl w:val="CA0A9996"/>
    <w:lvl w:ilvl="0" w:tplc="77A6A54E">
      <w:start w:val="1"/>
      <w:numFmt w:val="bullet"/>
      <w:lvlText w:val=""/>
      <w:lvlJc w:val="left"/>
    </w:lvl>
    <w:lvl w:ilvl="1" w:tplc="12C6B416">
      <w:numFmt w:val="decimal"/>
      <w:lvlText w:val=""/>
      <w:lvlJc w:val="left"/>
    </w:lvl>
    <w:lvl w:ilvl="2" w:tplc="4A667E0C">
      <w:numFmt w:val="decimal"/>
      <w:lvlText w:val=""/>
      <w:lvlJc w:val="left"/>
    </w:lvl>
    <w:lvl w:ilvl="3" w:tplc="0E321242">
      <w:numFmt w:val="decimal"/>
      <w:lvlText w:val=""/>
      <w:lvlJc w:val="left"/>
    </w:lvl>
    <w:lvl w:ilvl="4" w:tplc="CB225EF4">
      <w:numFmt w:val="decimal"/>
      <w:lvlText w:val=""/>
      <w:lvlJc w:val="left"/>
    </w:lvl>
    <w:lvl w:ilvl="5" w:tplc="3BAC88AA">
      <w:numFmt w:val="decimal"/>
      <w:lvlText w:val=""/>
      <w:lvlJc w:val="left"/>
    </w:lvl>
    <w:lvl w:ilvl="6" w:tplc="893E81AA">
      <w:numFmt w:val="decimal"/>
      <w:lvlText w:val=""/>
      <w:lvlJc w:val="left"/>
    </w:lvl>
    <w:lvl w:ilvl="7" w:tplc="D14CF3F8">
      <w:numFmt w:val="decimal"/>
      <w:lvlText w:val=""/>
      <w:lvlJc w:val="left"/>
    </w:lvl>
    <w:lvl w:ilvl="8" w:tplc="022E1998">
      <w:numFmt w:val="decimal"/>
      <w:lvlText w:val=""/>
      <w:lvlJc w:val="left"/>
    </w:lvl>
  </w:abstractNum>
  <w:abstractNum w:abstractNumId="7" w15:restartNumberingAfterBreak="0">
    <w:nsid w:val="00004DF2"/>
    <w:multiLevelType w:val="hybridMultilevel"/>
    <w:tmpl w:val="98801464"/>
    <w:lvl w:ilvl="0" w:tplc="B6705EE6">
      <w:start w:val="1"/>
      <w:numFmt w:val="bullet"/>
      <w:lvlText w:val=""/>
      <w:lvlJc w:val="left"/>
    </w:lvl>
    <w:lvl w:ilvl="1" w:tplc="FD8A3A6C">
      <w:numFmt w:val="decimal"/>
      <w:lvlText w:val=""/>
      <w:lvlJc w:val="left"/>
    </w:lvl>
    <w:lvl w:ilvl="2" w:tplc="91DAF838">
      <w:numFmt w:val="decimal"/>
      <w:lvlText w:val=""/>
      <w:lvlJc w:val="left"/>
    </w:lvl>
    <w:lvl w:ilvl="3" w:tplc="0EA88242">
      <w:numFmt w:val="decimal"/>
      <w:lvlText w:val=""/>
      <w:lvlJc w:val="left"/>
    </w:lvl>
    <w:lvl w:ilvl="4" w:tplc="B2D4E018">
      <w:numFmt w:val="decimal"/>
      <w:lvlText w:val=""/>
      <w:lvlJc w:val="left"/>
    </w:lvl>
    <w:lvl w:ilvl="5" w:tplc="91C6D018">
      <w:numFmt w:val="decimal"/>
      <w:lvlText w:val=""/>
      <w:lvlJc w:val="left"/>
    </w:lvl>
    <w:lvl w:ilvl="6" w:tplc="C3EE3DC2">
      <w:numFmt w:val="decimal"/>
      <w:lvlText w:val=""/>
      <w:lvlJc w:val="left"/>
    </w:lvl>
    <w:lvl w:ilvl="7" w:tplc="B5AC035C">
      <w:numFmt w:val="decimal"/>
      <w:lvlText w:val=""/>
      <w:lvlJc w:val="left"/>
    </w:lvl>
    <w:lvl w:ilvl="8" w:tplc="21808816">
      <w:numFmt w:val="decimal"/>
      <w:lvlText w:val=""/>
      <w:lvlJc w:val="left"/>
    </w:lvl>
  </w:abstractNum>
  <w:abstractNum w:abstractNumId="8" w15:restartNumberingAfterBreak="0">
    <w:nsid w:val="00005503"/>
    <w:multiLevelType w:val="hybridMultilevel"/>
    <w:tmpl w:val="75D048FA"/>
    <w:lvl w:ilvl="0" w:tplc="1886390E">
      <w:start w:val="1"/>
      <w:numFmt w:val="decimal"/>
      <w:lvlText w:val="%1."/>
      <w:lvlJc w:val="left"/>
    </w:lvl>
    <w:lvl w:ilvl="1" w:tplc="15CA5448">
      <w:numFmt w:val="decimal"/>
      <w:lvlText w:val=""/>
      <w:lvlJc w:val="left"/>
    </w:lvl>
    <w:lvl w:ilvl="2" w:tplc="E926DC46">
      <w:numFmt w:val="decimal"/>
      <w:lvlText w:val=""/>
      <w:lvlJc w:val="left"/>
    </w:lvl>
    <w:lvl w:ilvl="3" w:tplc="21DC6800">
      <w:numFmt w:val="decimal"/>
      <w:lvlText w:val=""/>
      <w:lvlJc w:val="left"/>
    </w:lvl>
    <w:lvl w:ilvl="4" w:tplc="59348964">
      <w:numFmt w:val="decimal"/>
      <w:lvlText w:val=""/>
      <w:lvlJc w:val="left"/>
    </w:lvl>
    <w:lvl w:ilvl="5" w:tplc="30FC7C70">
      <w:numFmt w:val="decimal"/>
      <w:lvlText w:val=""/>
      <w:lvlJc w:val="left"/>
    </w:lvl>
    <w:lvl w:ilvl="6" w:tplc="3D3ECCD8">
      <w:numFmt w:val="decimal"/>
      <w:lvlText w:val=""/>
      <w:lvlJc w:val="left"/>
    </w:lvl>
    <w:lvl w:ilvl="7" w:tplc="FACE7926">
      <w:numFmt w:val="decimal"/>
      <w:lvlText w:val=""/>
      <w:lvlJc w:val="left"/>
    </w:lvl>
    <w:lvl w:ilvl="8" w:tplc="3FF63A2A">
      <w:numFmt w:val="decimal"/>
      <w:lvlText w:val=""/>
      <w:lvlJc w:val="left"/>
    </w:lvl>
  </w:abstractNum>
  <w:abstractNum w:abstractNumId="9" w15:restartNumberingAfterBreak="0">
    <w:nsid w:val="02687927"/>
    <w:multiLevelType w:val="multilevel"/>
    <w:tmpl w:val="59D2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60F2683"/>
    <w:multiLevelType w:val="hybridMultilevel"/>
    <w:tmpl w:val="633A242A"/>
    <w:lvl w:ilvl="0" w:tplc="E116904A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AC72D61"/>
    <w:multiLevelType w:val="hybridMultilevel"/>
    <w:tmpl w:val="89DA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50ECE"/>
    <w:multiLevelType w:val="hybridMultilevel"/>
    <w:tmpl w:val="EE82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A3CC0"/>
    <w:multiLevelType w:val="hybridMultilevel"/>
    <w:tmpl w:val="3E8A9D7C"/>
    <w:lvl w:ilvl="0" w:tplc="4F3865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159B0"/>
    <w:multiLevelType w:val="hybridMultilevel"/>
    <w:tmpl w:val="2724D3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9935F7B"/>
    <w:multiLevelType w:val="hybridMultilevel"/>
    <w:tmpl w:val="2E42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6599C"/>
    <w:multiLevelType w:val="hybridMultilevel"/>
    <w:tmpl w:val="B6E4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B223C"/>
    <w:multiLevelType w:val="hybridMultilevel"/>
    <w:tmpl w:val="32F8D54C"/>
    <w:lvl w:ilvl="0" w:tplc="E116904A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F1C22B1"/>
    <w:multiLevelType w:val="hybridMultilevel"/>
    <w:tmpl w:val="490266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9" w15:restartNumberingAfterBreak="0">
    <w:nsid w:val="2F8A6F3C"/>
    <w:multiLevelType w:val="hybridMultilevel"/>
    <w:tmpl w:val="5C88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91A04"/>
    <w:multiLevelType w:val="hybridMultilevel"/>
    <w:tmpl w:val="BB5E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5EA01D6"/>
    <w:multiLevelType w:val="hybridMultilevel"/>
    <w:tmpl w:val="8B28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57187"/>
    <w:multiLevelType w:val="hybridMultilevel"/>
    <w:tmpl w:val="082248C0"/>
    <w:lvl w:ilvl="0" w:tplc="4EE86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2D23397"/>
    <w:multiLevelType w:val="hybridMultilevel"/>
    <w:tmpl w:val="D02264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C99415B"/>
    <w:multiLevelType w:val="hybridMultilevel"/>
    <w:tmpl w:val="A75E4192"/>
    <w:lvl w:ilvl="0" w:tplc="1CFE7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EAE29F7"/>
    <w:multiLevelType w:val="hybridMultilevel"/>
    <w:tmpl w:val="ECAE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87B69"/>
    <w:multiLevelType w:val="hybridMultilevel"/>
    <w:tmpl w:val="8DAE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8626D54"/>
    <w:multiLevelType w:val="hybridMultilevel"/>
    <w:tmpl w:val="0342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7143F"/>
    <w:multiLevelType w:val="hybridMultilevel"/>
    <w:tmpl w:val="2398F5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53AE2"/>
    <w:multiLevelType w:val="hybridMultilevel"/>
    <w:tmpl w:val="6F1E4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197B20"/>
    <w:multiLevelType w:val="hybridMultilevel"/>
    <w:tmpl w:val="95844F62"/>
    <w:lvl w:ilvl="0" w:tplc="E5881A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2B698E"/>
    <w:multiLevelType w:val="hybridMultilevel"/>
    <w:tmpl w:val="581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01D4C40"/>
    <w:multiLevelType w:val="hybridMultilevel"/>
    <w:tmpl w:val="CC7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001A1"/>
    <w:multiLevelType w:val="hybridMultilevel"/>
    <w:tmpl w:val="9FCCD5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63599"/>
    <w:multiLevelType w:val="hybridMultilevel"/>
    <w:tmpl w:val="0EDE9734"/>
    <w:lvl w:ilvl="0" w:tplc="1BA01C88">
      <w:numFmt w:val="bullet"/>
      <w:lvlText w:val="•"/>
      <w:lvlJc w:val="left"/>
      <w:pPr>
        <w:ind w:left="1155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3"/>
  </w:num>
  <w:num w:numId="4">
    <w:abstractNumId w:val="21"/>
  </w:num>
  <w:num w:numId="5">
    <w:abstractNumId w:val="40"/>
  </w:num>
  <w:num w:numId="6">
    <w:abstractNumId w:val="35"/>
  </w:num>
  <w:num w:numId="7">
    <w:abstractNumId w:val="38"/>
  </w:num>
  <w:num w:numId="8">
    <w:abstractNumId w:val="28"/>
  </w:num>
  <w:num w:numId="9">
    <w:abstractNumId w:val="9"/>
  </w:num>
  <w:num w:numId="10">
    <w:abstractNumId w:val="17"/>
  </w:num>
  <w:num w:numId="11">
    <w:abstractNumId w:val="10"/>
  </w:num>
  <w:num w:numId="12">
    <w:abstractNumId w:val="25"/>
  </w:num>
  <w:num w:numId="13">
    <w:abstractNumId w:val="31"/>
  </w:num>
  <w:num w:numId="14">
    <w:abstractNumId w:val="27"/>
  </w:num>
  <w:num w:numId="15">
    <w:abstractNumId w:val="34"/>
  </w:num>
  <w:num w:numId="16">
    <w:abstractNumId w:val="39"/>
  </w:num>
  <w:num w:numId="17">
    <w:abstractNumId w:val="32"/>
  </w:num>
  <w:num w:numId="18">
    <w:abstractNumId w:val="8"/>
  </w:num>
  <w:num w:numId="19">
    <w:abstractNumId w:val="5"/>
  </w:num>
  <w:num w:numId="20">
    <w:abstractNumId w:val="11"/>
  </w:num>
  <w:num w:numId="21">
    <w:abstractNumId w:val="26"/>
  </w:num>
  <w:num w:numId="22">
    <w:abstractNumId w:val="20"/>
  </w:num>
  <w:num w:numId="23">
    <w:abstractNumId w:val="12"/>
  </w:num>
  <w:num w:numId="24">
    <w:abstractNumId w:val="36"/>
  </w:num>
  <w:num w:numId="25">
    <w:abstractNumId w:val="29"/>
  </w:num>
  <w:num w:numId="26">
    <w:abstractNumId w:val="30"/>
  </w:num>
  <w:num w:numId="27">
    <w:abstractNumId w:val="22"/>
  </w:num>
  <w:num w:numId="28">
    <w:abstractNumId w:val="16"/>
  </w:num>
  <w:num w:numId="29">
    <w:abstractNumId w:val="19"/>
  </w:num>
  <w:num w:numId="30">
    <w:abstractNumId w:val="13"/>
  </w:num>
  <w:num w:numId="31">
    <w:abstractNumId w:val="37"/>
  </w:num>
  <w:num w:numId="32">
    <w:abstractNumId w:val="15"/>
  </w:num>
  <w:num w:numId="33">
    <w:abstractNumId w:val="6"/>
  </w:num>
  <w:num w:numId="34">
    <w:abstractNumId w:val="24"/>
  </w:num>
  <w:num w:numId="35">
    <w:abstractNumId w:val="4"/>
  </w:num>
  <w:num w:numId="36">
    <w:abstractNumId w:val="7"/>
  </w:num>
  <w:num w:numId="37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F226B"/>
    <w:rsid w:val="00000B73"/>
    <w:rsid w:val="00002A77"/>
    <w:rsid w:val="00002E97"/>
    <w:rsid w:val="000033AF"/>
    <w:rsid w:val="0000398C"/>
    <w:rsid w:val="000068D2"/>
    <w:rsid w:val="00012A08"/>
    <w:rsid w:val="00013A9B"/>
    <w:rsid w:val="00015FDF"/>
    <w:rsid w:val="00017891"/>
    <w:rsid w:val="00021223"/>
    <w:rsid w:val="00021E47"/>
    <w:rsid w:val="00022084"/>
    <w:rsid w:val="00025A3C"/>
    <w:rsid w:val="000315A1"/>
    <w:rsid w:val="00032649"/>
    <w:rsid w:val="00032B60"/>
    <w:rsid w:val="00034D88"/>
    <w:rsid w:val="00040E2F"/>
    <w:rsid w:val="000419AD"/>
    <w:rsid w:val="000421E7"/>
    <w:rsid w:val="0004521F"/>
    <w:rsid w:val="00050B8E"/>
    <w:rsid w:val="00051A91"/>
    <w:rsid w:val="000521B0"/>
    <w:rsid w:val="00052416"/>
    <w:rsid w:val="00053667"/>
    <w:rsid w:val="00054343"/>
    <w:rsid w:val="0005567B"/>
    <w:rsid w:val="00057EC6"/>
    <w:rsid w:val="00060618"/>
    <w:rsid w:val="00060DAB"/>
    <w:rsid w:val="00065524"/>
    <w:rsid w:val="00066B27"/>
    <w:rsid w:val="0007065C"/>
    <w:rsid w:val="00070B64"/>
    <w:rsid w:val="000720AC"/>
    <w:rsid w:val="00072168"/>
    <w:rsid w:val="00074496"/>
    <w:rsid w:val="00074DA3"/>
    <w:rsid w:val="000769B3"/>
    <w:rsid w:val="000769BA"/>
    <w:rsid w:val="00076E67"/>
    <w:rsid w:val="00076F77"/>
    <w:rsid w:val="00080F52"/>
    <w:rsid w:val="00082554"/>
    <w:rsid w:val="00083BC9"/>
    <w:rsid w:val="000902E4"/>
    <w:rsid w:val="00092FF1"/>
    <w:rsid w:val="00097A6D"/>
    <w:rsid w:val="000A3106"/>
    <w:rsid w:val="000A319D"/>
    <w:rsid w:val="000B2EED"/>
    <w:rsid w:val="000C0FE6"/>
    <w:rsid w:val="000C1024"/>
    <w:rsid w:val="000C1B25"/>
    <w:rsid w:val="000C3516"/>
    <w:rsid w:val="000C36D7"/>
    <w:rsid w:val="000C4839"/>
    <w:rsid w:val="000C55B9"/>
    <w:rsid w:val="000C704F"/>
    <w:rsid w:val="000D0003"/>
    <w:rsid w:val="000D1523"/>
    <w:rsid w:val="000D30E6"/>
    <w:rsid w:val="000D5612"/>
    <w:rsid w:val="000D68A8"/>
    <w:rsid w:val="000D6F56"/>
    <w:rsid w:val="000D7DDA"/>
    <w:rsid w:val="000E1212"/>
    <w:rsid w:val="000E1871"/>
    <w:rsid w:val="000E2A60"/>
    <w:rsid w:val="000E321E"/>
    <w:rsid w:val="000E3CB4"/>
    <w:rsid w:val="000E6C64"/>
    <w:rsid w:val="000E7766"/>
    <w:rsid w:val="000E7EC0"/>
    <w:rsid w:val="000F02C1"/>
    <w:rsid w:val="000F2499"/>
    <w:rsid w:val="000F46D7"/>
    <w:rsid w:val="000F6C56"/>
    <w:rsid w:val="000F77AC"/>
    <w:rsid w:val="000F7B12"/>
    <w:rsid w:val="0010064C"/>
    <w:rsid w:val="001029E0"/>
    <w:rsid w:val="001063F1"/>
    <w:rsid w:val="00110695"/>
    <w:rsid w:val="00116500"/>
    <w:rsid w:val="001171DD"/>
    <w:rsid w:val="00117338"/>
    <w:rsid w:val="001252B9"/>
    <w:rsid w:val="0013177E"/>
    <w:rsid w:val="001332AE"/>
    <w:rsid w:val="00133CBC"/>
    <w:rsid w:val="001343FC"/>
    <w:rsid w:val="00135D95"/>
    <w:rsid w:val="00137E10"/>
    <w:rsid w:val="00140147"/>
    <w:rsid w:val="00141468"/>
    <w:rsid w:val="00142391"/>
    <w:rsid w:val="00142F57"/>
    <w:rsid w:val="00143274"/>
    <w:rsid w:val="00144394"/>
    <w:rsid w:val="00147B7D"/>
    <w:rsid w:val="001554D3"/>
    <w:rsid w:val="00155AA6"/>
    <w:rsid w:val="001573B2"/>
    <w:rsid w:val="001608F6"/>
    <w:rsid w:val="001611CB"/>
    <w:rsid w:val="0016134D"/>
    <w:rsid w:val="001615D4"/>
    <w:rsid w:val="00163412"/>
    <w:rsid w:val="00166A7D"/>
    <w:rsid w:val="0017102C"/>
    <w:rsid w:val="0017200C"/>
    <w:rsid w:val="00174CA7"/>
    <w:rsid w:val="001839EE"/>
    <w:rsid w:val="00184B84"/>
    <w:rsid w:val="00185071"/>
    <w:rsid w:val="0018690C"/>
    <w:rsid w:val="00186D49"/>
    <w:rsid w:val="00187C1F"/>
    <w:rsid w:val="00191489"/>
    <w:rsid w:val="00191A33"/>
    <w:rsid w:val="001928B7"/>
    <w:rsid w:val="0019375A"/>
    <w:rsid w:val="00195A5D"/>
    <w:rsid w:val="00195C37"/>
    <w:rsid w:val="00195D6B"/>
    <w:rsid w:val="001969B4"/>
    <w:rsid w:val="00197AC4"/>
    <w:rsid w:val="001A08DD"/>
    <w:rsid w:val="001A308A"/>
    <w:rsid w:val="001A3171"/>
    <w:rsid w:val="001A342F"/>
    <w:rsid w:val="001A50BC"/>
    <w:rsid w:val="001A64B8"/>
    <w:rsid w:val="001A79F2"/>
    <w:rsid w:val="001B0121"/>
    <w:rsid w:val="001B0EF6"/>
    <w:rsid w:val="001B460A"/>
    <w:rsid w:val="001B4A68"/>
    <w:rsid w:val="001C1546"/>
    <w:rsid w:val="001C3B1F"/>
    <w:rsid w:val="001C3EB0"/>
    <w:rsid w:val="001C48F2"/>
    <w:rsid w:val="001C640D"/>
    <w:rsid w:val="001C6C37"/>
    <w:rsid w:val="001C781F"/>
    <w:rsid w:val="001D0DC3"/>
    <w:rsid w:val="001D26AC"/>
    <w:rsid w:val="001D6330"/>
    <w:rsid w:val="001D6647"/>
    <w:rsid w:val="001E67E1"/>
    <w:rsid w:val="001E77F6"/>
    <w:rsid w:val="001F09D1"/>
    <w:rsid w:val="001F1580"/>
    <w:rsid w:val="001F5A7D"/>
    <w:rsid w:val="002003FA"/>
    <w:rsid w:val="0020052B"/>
    <w:rsid w:val="00200623"/>
    <w:rsid w:val="002006DB"/>
    <w:rsid w:val="00201068"/>
    <w:rsid w:val="002011A4"/>
    <w:rsid w:val="00201D79"/>
    <w:rsid w:val="002021F5"/>
    <w:rsid w:val="002030F8"/>
    <w:rsid w:val="0020312D"/>
    <w:rsid w:val="00203E59"/>
    <w:rsid w:val="002040F2"/>
    <w:rsid w:val="0020562B"/>
    <w:rsid w:val="0020609F"/>
    <w:rsid w:val="002066B9"/>
    <w:rsid w:val="00207854"/>
    <w:rsid w:val="00210568"/>
    <w:rsid w:val="00211E1E"/>
    <w:rsid w:val="00216107"/>
    <w:rsid w:val="00221AF4"/>
    <w:rsid w:val="00222D69"/>
    <w:rsid w:val="00224FB2"/>
    <w:rsid w:val="00226366"/>
    <w:rsid w:val="002303CA"/>
    <w:rsid w:val="00230D1F"/>
    <w:rsid w:val="00232155"/>
    <w:rsid w:val="00234F41"/>
    <w:rsid w:val="00235904"/>
    <w:rsid w:val="002373A0"/>
    <w:rsid w:val="002404B2"/>
    <w:rsid w:val="00244DBB"/>
    <w:rsid w:val="0024600A"/>
    <w:rsid w:val="00246AE0"/>
    <w:rsid w:val="00246DBF"/>
    <w:rsid w:val="00246DF2"/>
    <w:rsid w:val="00256222"/>
    <w:rsid w:val="00256E94"/>
    <w:rsid w:val="00256E96"/>
    <w:rsid w:val="0026149A"/>
    <w:rsid w:val="00262B34"/>
    <w:rsid w:val="00263AAE"/>
    <w:rsid w:val="00267694"/>
    <w:rsid w:val="00271D15"/>
    <w:rsid w:val="00275438"/>
    <w:rsid w:val="00276F18"/>
    <w:rsid w:val="00280443"/>
    <w:rsid w:val="00280D2C"/>
    <w:rsid w:val="002836BC"/>
    <w:rsid w:val="00283702"/>
    <w:rsid w:val="00283DEF"/>
    <w:rsid w:val="00286515"/>
    <w:rsid w:val="00290AEE"/>
    <w:rsid w:val="0029224A"/>
    <w:rsid w:val="00294697"/>
    <w:rsid w:val="00294CF3"/>
    <w:rsid w:val="00296158"/>
    <w:rsid w:val="00296B7B"/>
    <w:rsid w:val="002A012E"/>
    <w:rsid w:val="002A09E2"/>
    <w:rsid w:val="002A1419"/>
    <w:rsid w:val="002A39A7"/>
    <w:rsid w:val="002A5A2C"/>
    <w:rsid w:val="002A65A1"/>
    <w:rsid w:val="002A714F"/>
    <w:rsid w:val="002B0B9C"/>
    <w:rsid w:val="002B0C6A"/>
    <w:rsid w:val="002B1A31"/>
    <w:rsid w:val="002B6EF0"/>
    <w:rsid w:val="002C38F3"/>
    <w:rsid w:val="002C423F"/>
    <w:rsid w:val="002C7F27"/>
    <w:rsid w:val="002D0A9B"/>
    <w:rsid w:val="002D2632"/>
    <w:rsid w:val="002E0F22"/>
    <w:rsid w:val="002E5571"/>
    <w:rsid w:val="002E61B2"/>
    <w:rsid w:val="002E6326"/>
    <w:rsid w:val="002E7218"/>
    <w:rsid w:val="002E7504"/>
    <w:rsid w:val="002F05A0"/>
    <w:rsid w:val="002F379B"/>
    <w:rsid w:val="002F3E2F"/>
    <w:rsid w:val="002F69D1"/>
    <w:rsid w:val="002F753C"/>
    <w:rsid w:val="00301D14"/>
    <w:rsid w:val="003020B2"/>
    <w:rsid w:val="00302C6A"/>
    <w:rsid w:val="003055CA"/>
    <w:rsid w:val="0030683A"/>
    <w:rsid w:val="00306CCA"/>
    <w:rsid w:val="00306EA8"/>
    <w:rsid w:val="00307ACC"/>
    <w:rsid w:val="00310069"/>
    <w:rsid w:val="003112D2"/>
    <w:rsid w:val="0031158A"/>
    <w:rsid w:val="003115B9"/>
    <w:rsid w:val="00311F6B"/>
    <w:rsid w:val="00315215"/>
    <w:rsid w:val="00315910"/>
    <w:rsid w:val="003170BB"/>
    <w:rsid w:val="0032064F"/>
    <w:rsid w:val="00321909"/>
    <w:rsid w:val="00321930"/>
    <w:rsid w:val="00321EFA"/>
    <w:rsid w:val="0032506B"/>
    <w:rsid w:val="0032522B"/>
    <w:rsid w:val="003253C4"/>
    <w:rsid w:val="00325F78"/>
    <w:rsid w:val="0032693B"/>
    <w:rsid w:val="00332A85"/>
    <w:rsid w:val="00334B77"/>
    <w:rsid w:val="00337478"/>
    <w:rsid w:val="0033755D"/>
    <w:rsid w:val="0034082A"/>
    <w:rsid w:val="00341744"/>
    <w:rsid w:val="00341D15"/>
    <w:rsid w:val="0034730B"/>
    <w:rsid w:val="00347A04"/>
    <w:rsid w:val="00347BE3"/>
    <w:rsid w:val="00354802"/>
    <w:rsid w:val="003659EE"/>
    <w:rsid w:val="00366AD3"/>
    <w:rsid w:val="00366FCB"/>
    <w:rsid w:val="00371D57"/>
    <w:rsid w:val="0037220D"/>
    <w:rsid w:val="0037535C"/>
    <w:rsid w:val="0037567E"/>
    <w:rsid w:val="00376AEF"/>
    <w:rsid w:val="00377520"/>
    <w:rsid w:val="00383141"/>
    <w:rsid w:val="003833A8"/>
    <w:rsid w:val="0038650D"/>
    <w:rsid w:val="003866AA"/>
    <w:rsid w:val="00391170"/>
    <w:rsid w:val="00391D57"/>
    <w:rsid w:val="00394DAF"/>
    <w:rsid w:val="00397A8E"/>
    <w:rsid w:val="003A142C"/>
    <w:rsid w:val="003A258A"/>
    <w:rsid w:val="003A351C"/>
    <w:rsid w:val="003A621A"/>
    <w:rsid w:val="003A6871"/>
    <w:rsid w:val="003A766B"/>
    <w:rsid w:val="003B4D82"/>
    <w:rsid w:val="003B6F94"/>
    <w:rsid w:val="003B728E"/>
    <w:rsid w:val="003C2367"/>
    <w:rsid w:val="003C31B3"/>
    <w:rsid w:val="003C507A"/>
    <w:rsid w:val="003C56AB"/>
    <w:rsid w:val="003D1EDF"/>
    <w:rsid w:val="003D2EAC"/>
    <w:rsid w:val="003D37B9"/>
    <w:rsid w:val="003D4C42"/>
    <w:rsid w:val="003D5B70"/>
    <w:rsid w:val="003D7283"/>
    <w:rsid w:val="003E51F5"/>
    <w:rsid w:val="003E54B1"/>
    <w:rsid w:val="003E5884"/>
    <w:rsid w:val="003F14C5"/>
    <w:rsid w:val="003F2E51"/>
    <w:rsid w:val="003F2E5A"/>
    <w:rsid w:val="003F4A43"/>
    <w:rsid w:val="003F62A6"/>
    <w:rsid w:val="003F6ECD"/>
    <w:rsid w:val="00401E4E"/>
    <w:rsid w:val="00404C18"/>
    <w:rsid w:val="004062E6"/>
    <w:rsid w:val="0041218B"/>
    <w:rsid w:val="00412770"/>
    <w:rsid w:val="00414A59"/>
    <w:rsid w:val="0041757B"/>
    <w:rsid w:val="00420BF0"/>
    <w:rsid w:val="00422E4C"/>
    <w:rsid w:val="00426755"/>
    <w:rsid w:val="00426EC9"/>
    <w:rsid w:val="004308B0"/>
    <w:rsid w:val="004313EB"/>
    <w:rsid w:val="00432518"/>
    <w:rsid w:val="00432F36"/>
    <w:rsid w:val="004369B5"/>
    <w:rsid w:val="004411C0"/>
    <w:rsid w:val="00443672"/>
    <w:rsid w:val="00445387"/>
    <w:rsid w:val="00446AA7"/>
    <w:rsid w:val="00447FEA"/>
    <w:rsid w:val="00451887"/>
    <w:rsid w:val="00453471"/>
    <w:rsid w:val="00453999"/>
    <w:rsid w:val="00455E64"/>
    <w:rsid w:val="004600C1"/>
    <w:rsid w:val="004616E3"/>
    <w:rsid w:val="00462D91"/>
    <w:rsid w:val="00463C1E"/>
    <w:rsid w:val="00466698"/>
    <w:rsid w:val="00466EB2"/>
    <w:rsid w:val="004712D6"/>
    <w:rsid w:val="004764E0"/>
    <w:rsid w:val="00477893"/>
    <w:rsid w:val="004779B2"/>
    <w:rsid w:val="00480411"/>
    <w:rsid w:val="004814C9"/>
    <w:rsid w:val="0048355D"/>
    <w:rsid w:val="004843C7"/>
    <w:rsid w:val="0048444A"/>
    <w:rsid w:val="00493DB3"/>
    <w:rsid w:val="00493FA2"/>
    <w:rsid w:val="004A15FD"/>
    <w:rsid w:val="004A3CC7"/>
    <w:rsid w:val="004A74F6"/>
    <w:rsid w:val="004A7911"/>
    <w:rsid w:val="004A7CC4"/>
    <w:rsid w:val="004A7DEE"/>
    <w:rsid w:val="004B410E"/>
    <w:rsid w:val="004B6F9E"/>
    <w:rsid w:val="004C1AF9"/>
    <w:rsid w:val="004C271D"/>
    <w:rsid w:val="004C2B9A"/>
    <w:rsid w:val="004C418C"/>
    <w:rsid w:val="004C4B6E"/>
    <w:rsid w:val="004C597A"/>
    <w:rsid w:val="004C647A"/>
    <w:rsid w:val="004C7154"/>
    <w:rsid w:val="004C731E"/>
    <w:rsid w:val="004D074E"/>
    <w:rsid w:val="004D2081"/>
    <w:rsid w:val="004D33A3"/>
    <w:rsid w:val="004D3C62"/>
    <w:rsid w:val="004D4355"/>
    <w:rsid w:val="004D6041"/>
    <w:rsid w:val="004D610C"/>
    <w:rsid w:val="004D6C90"/>
    <w:rsid w:val="004D6D3F"/>
    <w:rsid w:val="004D7F15"/>
    <w:rsid w:val="004E1120"/>
    <w:rsid w:val="004E496C"/>
    <w:rsid w:val="004E4FCA"/>
    <w:rsid w:val="004E509D"/>
    <w:rsid w:val="004E7380"/>
    <w:rsid w:val="004F012D"/>
    <w:rsid w:val="004F02F9"/>
    <w:rsid w:val="004F1EB0"/>
    <w:rsid w:val="004F4E1D"/>
    <w:rsid w:val="004F5E0D"/>
    <w:rsid w:val="005000B5"/>
    <w:rsid w:val="00506121"/>
    <w:rsid w:val="00511D29"/>
    <w:rsid w:val="00512288"/>
    <w:rsid w:val="00512A05"/>
    <w:rsid w:val="00512A2D"/>
    <w:rsid w:val="00512B2B"/>
    <w:rsid w:val="005168BC"/>
    <w:rsid w:val="00517B42"/>
    <w:rsid w:val="005202B5"/>
    <w:rsid w:val="00522D88"/>
    <w:rsid w:val="00525B55"/>
    <w:rsid w:val="00531674"/>
    <w:rsid w:val="00531CB9"/>
    <w:rsid w:val="00533CFD"/>
    <w:rsid w:val="0053416B"/>
    <w:rsid w:val="00535162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141B"/>
    <w:rsid w:val="00552A1C"/>
    <w:rsid w:val="005545BF"/>
    <w:rsid w:val="00555DFE"/>
    <w:rsid w:val="00557246"/>
    <w:rsid w:val="00557AD0"/>
    <w:rsid w:val="0056026B"/>
    <w:rsid w:val="005624D1"/>
    <w:rsid w:val="005630A3"/>
    <w:rsid w:val="00564659"/>
    <w:rsid w:val="00566FDE"/>
    <w:rsid w:val="0056711A"/>
    <w:rsid w:val="00571377"/>
    <w:rsid w:val="00574EB8"/>
    <w:rsid w:val="00575EBD"/>
    <w:rsid w:val="00575F91"/>
    <w:rsid w:val="0058067B"/>
    <w:rsid w:val="00583DB9"/>
    <w:rsid w:val="00584554"/>
    <w:rsid w:val="00585355"/>
    <w:rsid w:val="00585AA7"/>
    <w:rsid w:val="00587CBE"/>
    <w:rsid w:val="00595DE0"/>
    <w:rsid w:val="00596552"/>
    <w:rsid w:val="005A02A3"/>
    <w:rsid w:val="005A49D7"/>
    <w:rsid w:val="005A7B26"/>
    <w:rsid w:val="005B11AF"/>
    <w:rsid w:val="005B168B"/>
    <w:rsid w:val="005B235B"/>
    <w:rsid w:val="005B6914"/>
    <w:rsid w:val="005C18A8"/>
    <w:rsid w:val="005D1567"/>
    <w:rsid w:val="005D2097"/>
    <w:rsid w:val="005D459B"/>
    <w:rsid w:val="005D4AF2"/>
    <w:rsid w:val="005D6070"/>
    <w:rsid w:val="005E1CD9"/>
    <w:rsid w:val="005E5A96"/>
    <w:rsid w:val="005E7943"/>
    <w:rsid w:val="005F1133"/>
    <w:rsid w:val="005F1473"/>
    <w:rsid w:val="005F22E1"/>
    <w:rsid w:val="005F3016"/>
    <w:rsid w:val="005F4D7F"/>
    <w:rsid w:val="005F58BB"/>
    <w:rsid w:val="00600504"/>
    <w:rsid w:val="00602170"/>
    <w:rsid w:val="0060292B"/>
    <w:rsid w:val="0060385A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16678"/>
    <w:rsid w:val="00622250"/>
    <w:rsid w:val="00624221"/>
    <w:rsid w:val="006255E1"/>
    <w:rsid w:val="00632723"/>
    <w:rsid w:val="00633987"/>
    <w:rsid w:val="006404E4"/>
    <w:rsid w:val="00641ECE"/>
    <w:rsid w:val="00642850"/>
    <w:rsid w:val="00643313"/>
    <w:rsid w:val="00644C0C"/>
    <w:rsid w:val="00647A70"/>
    <w:rsid w:val="006538F7"/>
    <w:rsid w:val="00656E06"/>
    <w:rsid w:val="00657243"/>
    <w:rsid w:val="0066103E"/>
    <w:rsid w:val="00661A74"/>
    <w:rsid w:val="0066246E"/>
    <w:rsid w:val="00663858"/>
    <w:rsid w:val="00667C14"/>
    <w:rsid w:val="00667F91"/>
    <w:rsid w:val="006701D1"/>
    <w:rsid w:val="006706B1"/>
    <w:rsid w:val="00670BF8"/>
    <w:rsid w:val="00670F08"/>
    <w:rsid w:val="00672D44"/>
    <w:rsid w:val="00673D3C"/>
    <w:rsid w:val="0067407F"/>
    <w:rsid w:val="0067477F"/>
    <w:rsid w:val="00677E76"/>
    <w:rsid w:val="006802C3"/>
    <w:rsid w:val="0068056F"/>
    <w:rsid w:val="00680626"/>
    <w:rsid w:val="006820F6"/>
    <w:rsid w:val="006878E8"/>
    <w:rsid w:val="0069061F"/>
    <w:rsid w:val="006943CA"/>
    <w:rsid w:val="006951B4"/>
    <w:rsid w:val="00697692"/>
    <w:rsid w:val="006A10AE"/>
    <w:rsid w:val="006A196C"/>
    <w:rsid w:val="006A270D"/>
    <w:rsid w:val="006A3509"/>
    <w:rsid w:val="006A5267"/>
    <w:rsid w:val="006A5F61"/>
    <w:rsid w:val="006A6C42"/>
    <w:rsid w:val="006A79A7"/>
    <w:rsid w:val="006B092E"/>
    <w:rsid w:val="006B0BBD"/>
    <w:rsid w:val="006B3765"/>
    <w:rsid w:val="006B5337"/>
    <w:rsid w:val="006B69DB"/>
    <w:rsid w:val="006B6D76"/>
    <w:rsid w:val="006B75FF"/>
    <w:rsid w:val="006B7C03"/>
    <w:rsid w:val="006C0FBE"/>
    <w:rsid w:val="006C29B7"/>
    <w:rsid w:val="006C3272"/>
    <w:rsid w:val="006C41EF"/>
    <w:rsid w:val="006C50E7"/>
    <w:rsid w:val="006D47D0"/>
    <w:rsid w:val="006D5B4C"/>
    <w:rsid w:val="006E0C60"/>
    <w:rsid w:val="006E1D6A"/>
    <w:rsid w:val="006E1DD1"/>
    <w:rsid w:val="006E33A8"/>
    <w:rsid w:val="006E3439"/>
    <w:rsid w:val="006E5DCD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3DFA"/>
    <w:rsid w:val="00705122"/>
    <w:rsid w:val="00707FF2"/>
    <w:rsid w:val="00716555"/>
    <w:rsid w:val="00716A1E"/>
    <w:rsid w:val="00717F24"/>
    <w:rsid w:val="00717FC3"/>
    <w:rsid w:val="007203D1"/>
    <w:rsid w:val="00721EF0"/>
    <w:rsid w:val="007253F8"/>
    <w:rsid w:val="007271B5"/>
    <w:rsid w:val="00730DB1"/>
    <w:rsid w:val="007323F0"/>
    <w:rsid w:val="0073330B"/>
    <w:rsid w:val="007374CA"/>
    <w:rsid w:val="0074023A"/>
    <w:rsid w:val="007420D0"/>
    <w:rsid w:val="007433E8"/>
    <w:rsid w:val="007467DE"/>
    <w:rsid w:val="00746CE2"/>
    <w:rsid w:val="00750F9C"/>
    <w:rsid w:val="007513CA"/>
    <w:rsid w:val="00753CFF"/>
    <w:rsid w:val="00755EC6"/>
    <w:rsid w:val="00762C1F"/>
    <w:rsid w:val="0076412F"/>
    <w:rsid w:val="0077544E"/>
    <w:rsid w:val="007779B3"/>
    <w:rsid w:val="00780813"/>
    <w:rsid w:val="00780A51"/>
    <w:rsid w:val="00780DA4"/>
    <w:rsid w:val="007811AC"/>
    <w:rsid w:val="00784251"/>
    <w:rsid w:val="00784DA9"/>
    <w:rsid w:val="00785A41"/>
    <w:rsid w:val="0078629D"/>
    <w:rsid w:val="007901DF"/>
    <w:rsid w:val="00793AEB"/>
    <w:rsid w:val="00797F00"/>
    <w:rsid w:val="007A02AF"/>
    <w:rsid w:val="007A2BAD"/>
    <w:rsid w:val="007A3513"/>
    <w:rsid w:val="007A65A7"/>
    <w:rsid w:val="007A66D0"/>
    <w:rsid w:val="007A779A"/>
    <w:rsid w:val="007A7B75"/>
    <w:rsid w:val="007B0CF5"/>
    <w:rsid w:val="007B2854"/>
    <w:rsid w:val="007B3F22"/>
    <w:rsid w:val="007B6E63"/>
    <w:rsid w:val="007C0D6E"/>
    <w:rsid w:val="007C0E1E"/>
    <w:rsid w:val="007C1B93"/>
    <w:rsid w:val="007C38F7"/>
    <w:rsid w:val="007C57FE"/>
    <w:rsid w:val="007C686A"/>
    <w:rsid w:val="007D4CCB"/>
    <w:rsid w:val="007D54D8"/>
    <w:rsid w:val="007D5E65"/>
    <w:rsid w:val="007D5EC7"/>
    <w:rsid w:val="007D6AC8"/>
    <w:rsid w:val="007D7D71"/>
    <w:rsid w:val="007E647F"/>
    <w:rsid w:val="007E651D"/>
    <w:rsid w:val="007F2290"/>
    <w:rsid w:val="007F2CBD"/>
    <w:rsid w:val="007F3283"/>
    <w:rsid w:val="00801F5E"/>
    <w:rsid w:val="0080580E"/>
    <w:rsid w:val="00806D46"/>
    <w:rsid w:val="00814AD2"/>
    <w:rsid w:val="0081573D"/>
    <w:rsid w:val="00817F88"/>
    <w:rsid w:val="00821372"/>
    <w:rsid w:val="00824950"/>
    <w:rsid w:val="00825830"/>
    <w:rsid w:val="00827E01"/>
    <w:rsid w:val="00831BE5"/>
    <w:rsid w:val="00831D32"/>
    <w:rsid w:val="008321C2"/>
    <w:rsid w:val="008327CE"/>
    <w:rsid w:val="00832856"/>
    <w:rsid w:val="00834C02"/>
    <w:rsid w:val="00835FA8"/>
    <w:rsid w:val="00836510"/>
    <w:rsid w:val="0084316E"/>
    <w:rsid w:val="00846007"/>
    <w:rsid w:val="0084606B"/>
    <w:rsid w:val="00846582"/>
    <w:rsid w:val="0085009F"/>
    <w:rsid w:val="0085043E"/>
    <w:rsid w:val="00850750"/>
    <w:rsid w:val="0085084E"/>
    <w:rsid w:val="00851FD3"/>
    <w:rsid w:val="008536A3"/>
    <w:rsid w:val="00860EE4"/>
    <w:rsid w:val="00862102"/>
    <w:rsid w:val="008621DB"/>
    <w:rsid w:val="00872772"/>
    <w:rsid w:val="00872A16"/>
    <w:rsid w:val="0087475A"/>
    <w:rsid w:val="0087601C"/>
    <w:rsid w:val="0087628A"/>
    <w:rsid w:val="00881F6B"/>
    <w:rsid w:val="008846A0"/>
    <w:rsid w:val="008909D3"/>
    <w:rsid w:val="00895886"/>
    <w:rsid w:val="00895C35"/>
    <w:rsid w:val="0089749A"/>
    <w:rsid w:val="008A217D"/>
    <w:rsid w:val="008A2F2A"/>
    <w:rsid w:val="008A42A9"/>
    <w:rsid w:val="008A6A8F"/>
    <w:rsid w:val="008A7829"/>
    <w:rsid w:val="008B1308"/>
    <w:rsid w:val="008B317B"/>
    <w:rsid w:val="008B3F95"/>
    <w:rsid w:val="008B409C"/>
    <w:rsid w:val="008C316F"/>
    <w:rsid w:val="008C3870"/>
    <w:rsid w:val="008C4B88"/>
    <w:rsid w:val="008C53B2"/>
    <w:rsid w:val="008D2076"/>
    <w:rsid w:val="008D2F76"/>
    <w:rsid w:val="008D42A0"/>
    <w:rsid w:val="008D439B"/>
    <w:rsid w:val="008D541D"/>
    <w:rsid w:val="008D6733"/>
    <w:rsid w:val="008D67A8"/>
    <w:rsid w:val="008D67C9"/>
    <w:rsid w:val="008D7DD3"/>
    <w:rsid w:val="008E0E0F"/>
    <w:rsid w:val="008E1A8B"/>
    <w:rsid w:val="008E2064"/>
    <w:rsid w:val="008E308E"/>
    <w:rsid w:val="008F04FE"/>
    <w:rsid w:val="008F1048"/>
    <w:rsid w:val="008F226B"/>
    <w:rsid w:val="008F6937"/>
    <w:rsid w:val="008F7423"/>
    <w:rsid w:val="009003FD"/>
    <w:rsid w:val="00900A35"/>
    <w:rsid w:val="0090163B"/>
    <w:rsid w:val="0090318A"/>
    <w:rsid w:val="00905161"/>
    <w:rsid w:val="00906128"/>
    <w:rsid w:val="009061F3"/>
    <w:rsid w:val="0091043D"/>
    <w:rsid w:val="009112E0"/>
    <w:rsid w:val="009121EA"/>
    <w:rsid w:val="00913D60"/>
    <w:rsid w:val="00914246"/>
    <w:rsid w:val="00915881"/>
    <w:rsid w:val="00916805"/>
    <w:rsid w:val="00924581"/>
    <w:rsid w:val="009265C8"/>
    <w:rsid w:val="00926D45"/>
    <w:rsid w:val="009277C7"/>
    <w:rsid w:val="00930280"/>
    <w:rsid w:val="009302C2"/>
    <w:rsid w:val="00930829"/>
    <w:rsid w:val="00933310"/>
    <w:rsid w:val="00933695"/>
    <w:rsid w:val="00941668"/>
    <w:rsid w:val="00941C25"/>
    <w:rsid w:val="00942B61"/>
    <w:rsid w:val="00946CEB"/>
    <w:rsid w:val="00950123"/>
    <w:rsid w:val="0095044A"/>
    <w:rsid w:val="00955777"/>
    <w:rsid w:val="009560D2"/>
    <w:rsid w:val="00956748"/>
    <w:rsid w:val="00956D45"/>
    <w:rsid w:val="009579B6"/>
    <w:rsid w:val="00957D82"/>
    <w:rsid w:val="00960B1E"/>
    <w:rsid w:val="00960FE7"/>
    <w:rsid w:val="009617BA"/>
    <w:rsid w:val="0096306E"/>
    <w:rsid w:val="0096355B"/>
    <w:rsid w:val="0096492F"/>
    <w:rsid w:val="00965425"/>
    <w:rsid w:val="00967B99"/>
    <w:rsid w:val="00970FEF"/>
    <w:rsid w:val="00971C21"/>
    <w:rsid w:val="00974B33"/>
    <w:rsid w:val="00975569"/>
    <w:rsid w:val="00976399"/>
    <w:rsid w:val="0098032E"/>
    <w:rsid w:val="00980B6C"/>
    <w:rsid w:val="00981CC2"/>
    <w:rsid w:val="00982DDC"/>
    <w:rsid w:val="0099066F"/>
    <w:rsid w:val="00990F0C"/>
    <w:rsid w:val="009915E8"/>
    <w:rsid w:val="00994EB3"/>
    <w:rsid w:val="009950C8"/>
    <w:rsid w:val="00996758"/>
    <w:rsid w:val="009969F9"/>
    <w:rsid w:val="00997753"/>
    <w:rsid w:val="00997A57"/>
    <w:rsid w:val="009A20A1"/>
    <w:rsid w:val="009A3B39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B64C4"/>
    <w:rsid w:val="009B66E7"/>
    <w:rsid w:val="009B6A77"/>
    <w:rsid w:val="009C2F4F"/>
    <w:rsid w:val="009C3CA6"/>
    <w:rsid w:val="009C48C0"/>
    <w:rsid w:val="009C6D0A"/>
    <w:rsid w:val="009D4EDC"/>
    <w:rsid w:val="009D7FE6"/>
    <w:rsid w:val="009E2ACE"/>
    <w:rsid w:val="009E32C3"/>
    <w:rsid w:val="009E3771"/>
    <w:rsid w:val="009E3F52"/>
    <w:rsid w:val="009E4817"/>
    <w:rsid w:val="009E6270"/>
    <w:rsid w:val="009F06A3"/>
    <w:rsid w:val="009F0C0B"/>
    <w:rsid w:val="009F135C"/>
    <w:rsid w:val="009F7F90"/>
    <w:rsid w:val="00A01144"/>
    <w:rsid w:val="00A02214"/>
    <w:rsid w:val="00A03184"/>
    <w:rsid w:val="00A05323"/>
    <w:rsid w:val="00A05894"/>
    <w:rsid w:val="00A06C50"/>
    <w:rsid w:val="00A10C6B"/>
    <w:rsid w:val="00A130AC"/>
    <w:rsid w:val="00A13AE1"/>
    <w:rsid w:val="00A1565E"/>
    <w:rsid w:val="00A15C1A"/>
    <w:rsid w:val="00A1713F"/>
    <w:rsid w:val="00A17A2B"/>
    <w:rsid w:val="00A2042D"/>
    <w:rsid w:val="00A2334D"/>
    <w:rsid w:val="00A26065"/>
    <w:rsid w:val="00A30518"/>
    <w:rsid w:val="00A30F29"/>
    <w:rsid w:val="00A316C2"/>
    <w:rsid w:val="00A31FC8"/>
    <w:rsid w:val="00A33328"/>
    <w:rsid w:val="00A337E2"/>
    <w:rsid w:val="00A344BC"/>
    <w:rsid w:val="00A34914"/>
    <w:rsid w:val="00A354CB"/>
    <w:rsid w:val="00A36839"/>
    <w:rsid w:val="00A371D1"/>
    <w:rsid w:val="00A37221"/>
    <w:rsid w:val="00A44782"/>
    <w:rsid w:val="00A4509C"/>
    <w:rsid w:val="00A46AB8"/>
    <w:rsid w:val="00A54136"/>
    <w:rsid w:val="00A55D53"/>
    <w:rsid w:val="00A60992"/>
    <w:rsid w:val="00A614B7"/>
    <w:rsid w:val="00A62DA2"/>
    <w:rsid w:val="00A6551F"/>
    <w:rsid w:val="00A67465"/>
    <w:rsid w:val="00A70199"/>
    <w:rsid w:val="00A711DF"/>
    <w:rsid w:val="00A740C0"/>
    <w:rsid w:val="00A824AC"/>
    <w:rsid w:val="00A83B9F"/>
    <w:rsid w:val="00A843C1"/>
    <w:rsid w:val="00A84858"/>
    <w:rsid w:val="00A858AE"/>
    <w:rsid w:val="00A85B77"/>
    <w:rsid w:val="00A876F8"/>
    <w:rsid w:val="00A90FB0"/>
    <w:rsid w:val="00A9319D"/>
    <w:rsid w:val="00A933A0"/>
    <w:rsid w:val="00A945F3"/>
    <w:rsid w:val="00A95D92"/>
    <w:rsid w:val="00A96455"/>
    <w:rsid w:val="00AA02D5"/>
    <w:rsid w:val="00AA05D6"/>
    <w:rsid w:val="00AA4DBB"/>
    <w:rsid w:val="00AA7C5B"/>
    <w:rsid w:val="00AB0723"/>
    <w:rsid w:val="00AB199D"/>
    <w:rsid w:val="00AB2B1E"/>
    <w:rsid w:val="00AB317D"/>
    <w:rsid w:val="00AB4520"/>
    <w:rsid w:val="00AB701C"/>
    <w:rsid w:val="00AB7A51"/>
    <w:rsid w:val="00AC2AD0"/>
    <w:rsid w:val="00AC2AFC"/>
    <w:rsid w:val="00AC5642"/>
    <w:rsid w:val="00AD0BD5"/>
    <w:rsid w:val="00AD387A"/>
    <w:rsid w:val="00AD5E0B"/>
    <w:rsid w:val="00AE00E7"/>
    <w:rsid w:val="00AE0B48"/>
    <w:rsid w:val="00AE0C24"/>
    <w:rsid w:val="00AE1E58"/>
    <w:rsid w:val="00AE7361"/>
    <w:rsid w:val="00AF006D"/>
    <w:rsid w:val="00AF2E85"/>
    <w:rsid w:val="00AF3E02"/>
    <w:rsid w:val="00AF63A1"/>
    <w:rsid w:val="00AF7965"/>
    <w:rsid w:val="00B00235"/>
    <w:rsid w:val="00B03FE7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A73"/>
    <w:rsid w:val="00B20F9B"/>
    <w:rsid w:val="00B22F72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EEA"/>
    <w:rsid w:val="00B346E7"/>
    <w:rsid w:val="00B34E32"/>
    <w:rsid w:val="00B35299"/>
    <w:rsid w:val="00B402ED"/>
    <w:rsid w:val="00B41033"/>
    <w:rsid w:val="00B420DA"/>
    <w:rsid w:val="00B431F1"/>
    <w:rsid w:val="00B43D63"/>
    <w:rsid w:val="00B507F0"/>
    <w:rsid w:val="00B55F3E"/>
    <w:rsid w:val="00B60056"/>
    <w:rsid w:val="00B604C6"/>
    <w:rsid w:val="00B626F8"/>
    <w:rsid w:val="00B64399"/>
    <w:rsid w:val="00B65405"/>
    <w:rsid w:val="00B710A5"/>
    <w:rsid w:val="00B716C6"/>
    <w:rsid w:val="00B722D1"/>
    <w:rsid w:val="00B722F8"/>
    <w:rsid w:val="00B73BB5"/>
    <w:rsid w:val="00B74E70"/>
    <w:rsid w:val="00B764F2"/>
    <w:rsid w:val="00B81E03"/>
    <w:rsid w:val="00B857BB"/>
    <w:rsid w:val="00B86178"/>
    <w:rsid w:val="00B8691E"/>
    <w:rsid w:val="00B86C9D"/>
    <w:rsid w:val="00B87B98"/>
    <w:rsid w:val="00B9127A"/>
    <w:rsid w:val="00B91C82"/>
    <w:rsid w:val="00B93BCB"/>
    <w:rsid w:val="00BA1121"/>
    <w:rsid w:val="00BA3C0E"/>
    <w:rsid w:val="00BA409C"/>
    <w:rsid w:val="00BA4C1D"/>
    <w:rsid w:val="00BA5152"/>
    <w:rsid w:val="00BA60EF"/>
    <w:rsid w:val="00BB164C"/>
    <w:rsid w:val="00BB7C17"/>
    <w:rsid w:val="00BC576E"/>
    <w:rsid w:val="00BD10D8"/>
    <w:rsid w:val="00BD3B7B"/>
    <w:rsid w:val="00BD5383"/>
    <w:rsid w:val="00BE0588"/>
    <w:rsid w:val="00BE2054"/>
    <w:rsid w:val="00BE2DAB"/>
    <w:rsid w:val="00BE4CF4"/>
    <w:rsid w:val="00BE739D"/>
    <w:rsid w:val="00BF028E"/>
    <w:rsid w:val="00BF1445"/>
    <w:rsid w:val="00BF1F9C"/>
    <w:rsid w:val="00BF4DBA"/>
    <w:rsid w:val="00BF5889"/>
    <w:rsid w:val="00C022E8"/>
    <w:rsid w:val="00C06265"/>
    <w:rsid w:val="00C07B5E"/>
    <w:rsid w:val="00C114CE"/>
    <w:rsid w:val="00C12382"/>
    <w:rsid w:val="00C1517C"/>
    <w:rsid w:val="00C15612"/>
    <w:rsid w:val="00C15A92"/>
    <w:rsid w:val="00C2176F"/>
    <w:rsid w:val="00C2261C"/>
    <w:rsid w:val="00C236C9"/>
    <w:rsid w:val="00C25F50"/>
    <w:rsid w:val="00C26487"/>
    <w:rsid w:val="00C26494"/>
    <w:rsid w:val="00C30889"/>
    <w:rsid w:val="00C323B0"/>
    <w:rsid w:val="00C32D41"/>
    <w:rsid w:val="00C334F2"/>
    <w:rsid w:val="00C351E6"/>
    <w:rsid w:val="00C351F8"/>
    <w:rsid w:val="00C36D9A"/>
    <w:rsid w:val="00C36E0F"/>
    <w:rsid w:val="00C42C42"/>
    <w:rsid w:val="00C42CA5"/>
    <w:rsid w:val="00C436E0"/>
    <w:rsid w:val="00C43FF8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15A4"/>
    <w:rsid w:val="00C62986"/>
    <w:rsid w:val="00C62F85"/>
    <w:rsid w:val="00C63DF1"/>
    <w:rsid w:val="00C74764"/>
    <w:rsid w:val="00C75542"/>
    <w:rsid w:val="00C806B5"/>
    <w:rsid w:val="00C84907"/>
    <w:rsid w:val="00C84AAC"/>
    <w:rsid w:val="00C84C2E"/>
    <w:rsid w:val="00C85BD3"/>
    <w:rsid w:val="00C86BC3"/>
    <w:rsid w:val="00C87DAE"/>
    <w:rsid w:val="00C91C34"/>
    <w:rsid w:val="00C92797"/>
    <w:rsid w:val="00C95D1E"/>
    <w:rsid w:val="00CA41C1"/>
    <w:rsid w:val="00CA42F8"/>
    <w:rsid w:val="00CA58C2"/>
    <w:rsid w:val="00CA752A"/>
    <w:rsid w:val="00CB26BA"/>
    <w:rsid w:val="00CB3B22"/>
    <w:rsid w:val="00CB4E78"/>
    <w:rsid w:val="00CB669C"/>
    <w:rsid w:val="00CB7ECE"/>
    <w:rsid w:val="00CC1D10"/>
    <w:rsid w:val="00CC2210"/>
    <w:rsid w:val="00CC27A3"/>
    <w:rsid w:val="00CC32EF"/>
    <w:rsid w:val="00CC553B"/>
    <w:rsid w:val="00CC5CC5"/>
    <w:rsid w:val="00CC6630"/>
    <w:rsid w:val="00CD0DF2"/>
    <w:rsid w:val="00CD347C"/>
    <w:rsid w:val="00CD42F0"/>
    <w:rsid w:val="00CD53BB"/>
    <w:rsid w:val="00CD6408"/>
    <w:rsid w:val="00CD7D79"/>
    <w:rsid w:val="00CE2B14"/>
    <w:rsid w:val="00CE2CD8"/>
    <w:rsid w:val="00CE6C93"/>
    <w:rsid w:val="00CF0CA6"/>
    <w:rsid w:val="00CF1C70"/>
    <w:rsid w:val="00CF1CAF"/>
    <w:rsid w:val="00CF548F"/>
    <w:rsid w:val="00CF6141"/>
    <w:rsid w:val="00CF6E03"/>
    <w:rsid w:val="00CF7873"/>
    <w:rsid w:val="00D03F6E"/>
    <w:rsid w:val="00D05648"/>
    <w:rsid w:val="00D06D76"/>
    <w:rsid w:val="00D101F1"/>
    <w:rsid w:val="00D116F7"/>
    <w:rsid w:val="00D11E82"/>
    <w:rsid w:val="00D1438E"/>
    <w:rsid w:val="00D177DE"/>
    <w:rsid w:val="00D17AB1"/>
    <w:rsid w:val="00D2064A"/>
    <w:rsid w:val="00D2130A"/>
    <w:rsid w:val="00D214A0"/>
    <w:rsid w:val="00D21EE7"/>
    <w:rsid w:val="00D24378"/>
    <w:rsid w:val="00D24815"/>
    <w:rsid w:val="00D267AC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2E7B"/>
    <w:rsid w:val="00D42EEE"/>
    <w:rsid w:val="00D43438"/>
    <w:rsid w:val="00D45613"/>
    <w:rsid w:val="00D4636F"/>
    <w:rsid w:val="00D50AEF"/>
    <w:rsid w:val="00D51E5C"/>
    <w:rsid w:val="00D5608B"/>
    <w:rsid w:val="00D56F9A"/>
    <w:rsid w:val="00D57EB7"/>
    <w:rsid w:val="00D6387D"/>
    <w:rsid w:val="00D66095"/>
    <w:rsid w:val="00D7256C"/>
    <w:rsid w:val="00D73AAC"/>
    <w:rsid w:val="00D73ED9"/>
    <w:rsid w:val="00D7461F"/>
    <w:rsid w:val="00D754CB"/>
    <w:rsid w:val="00D75B6E"/>
    <w:rsid w:val="00D805E2"/>
    <w:rsid w:val="00D81911"/>
    <w:rsid w:val="00D81AD8"/>
    <w:rsid w:val="00D81F9F"/>
    <w:rsid w:val="00D85406"/>
    <w:rsid w:val="00D94844"/>
    <w:rsid w:val="00DA1596"/>
    <w:rsid w:val="00DB0C0F"/>
    <w:rsid w:val="00DB1814"/>
    <w:rsid w:val="00DB2EEB"/>
    <w:rsid w:val="00DB7804"/>
    <w:rsid w:val="00DB7C72"/>
    <w:rsid w:val="00DC17A0"/>
    <w:rsid w:val="00DC3612"/>
    <w:rsid w:val="00DC5227"/>
    <w:rsid w:val="00DC53FC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077C"/>
    <w:rsid w:val="00DE1FF9"/>
    <w:rsid w:val="00DE27C1"/>
    <w:rsid w:val="00DE5245"/>
    <w:rsid w:val="00DE5737"/>
    <w:rsid w:val="00DE5A18"/>
    <w:rsid w:val="00DE6234"/>
    <w:rsid w:val="00DE6B93"/>
    <w:rsid w:val="00DE6F1A"/>
    <w:rsid w:val="00DE7010"/>
    <w:rsid w:val="00DF36AB"/>
    <w:rsid w:val="00DF5359"/>
    <w:rsid w:val="00E0165B"/>
    <w:rsid w:val="00E02182"/>
    <w:rsid w:val="00E04836"/>
    <w:rsid w:val="00E04FDA"/>
    <w:rsid w:val="00E109D5"/>
    <w:rsid w:val="00E12967"/>
    <w:rsid w:val="00E144C1"/>
    <w:rsid w:val="00E1499F"/>
    <w:rsid w:val="00E229E0"/>
    <w:rsid w:val="00E23547"/>
    <w:rsid w:val="00E23B54"/>
    <w:rsid w:val="00E23C40"/>
    <w:rsid w:val="00E253CF"/>
    <w:rsid w:val="00E26B77"/>
    <w:rsid w:val="00E30E33"/>
    <w:rsid w:val="00E3152C"/>
    <w:rsid w:val="00E3173D"/>
    <w:rsid w:val="00E34E70"/>
    <w:rsid w:val="00E35C82"/>
    <w:rsid w:val="00E36FF4"/>
    <w:rsid w:val="00E478E3"/>
    <w:rsid w:val="00E50170"/>
    <w:rsid w:val="00E50D7F"/>
    <w:rsid w:val="00E50E88"/>
    <w:rsid w:val="00E5447D"/>
    <w:rsid w:val="00E5637B"/>
    <w:rsid w:val="00E56871"/>
    <w:rsid w:val="00E65B04"/>
    <w:rsid w:val="00E67F1A"/>
    <w:rsid w:val="00E71648"/>
    <w:rsid w:val="00E71668"/>
    <w:rsid w:val="00E73A76"/>
    <w:rsid w:val="00E74A89"/>
    <w:rsid w:val="00E762B7"/>
    <w:rsid w:val="00E82F53"/>
    <w:rsid w:val="00E834CD"/>
    <w:rsid w:val="00E835E4"/>
    <w:rsid w:val="00E87E36"/>
    <w:rsid w:val="00E92200"/>
    <w:rsid w:val="00E936DB"/>
    <w:rsid w:val="00E93877"/>
    <w:rsid w:val="00E962D8"/>
    <w:rsid w:val="00E9654F"/>
    <w:rsid w:val="00E97BB2"/>
    <w:rsid w:val="00EA175A"/>
    <w:rsid w:val="00EA3DA2"/>
    <w:rsid w:val="00EA7EC1"/>
    <w:rsid w:val="00EB033D"/>
    <w:rsid w:val="00EB2A71"/>
    <w:rsid w:val="00EB51CE"/>
    <w:rsid w:val="00EC1332"/>
    <w:rsid w:val="00EC2641"/>
    <w:rsid w:val="00EC29C0"/>
    <w:rsid w:val="00EC4054"/>
    <w:rsid w:val="00ED2BBC"/>
    <w:rsid w:val="00ED3E0A"/>
    <w:rsid w:val="00ED5941"/>
    <w:rsid w:val="00ED7130"/>
    <w:rsid w:val="00EE053D"/>
    <w:rsid w:val="00EE1A32"/>
    <w:rsid w:val="00EE2329"/>
    <w:rsid w:val="00EE2A6E"/>
    <w:rsid w:val="00EE3AD4"/>
    <w:rsid w:val="00EE79B8"/>
    <w:rsid w:val="00EF1CB1"/>
    <w:rsid w:val="00EF2439"/>
    <w:rsid w:val="00F010BD"/>
    <w:rsid w:val="00F0220D"/>
    <w:rsid w:val="00F02342"/>
    <w:rsid w:val="00F029D3"/>
    <w:rsid w:val="00F04A72"/>
    <w:rsid w:val="00F06A2B"/>
    <w:rsid w:val="00F07E98"/>
    <w:rsid w:val="00F1074D"/>
    <w:rsid w:val="00F10B38"/>
    <w:rsid w:val="00F145D1"/>
    <w:rsid w:val="00F15C1E"/>
    <w:rsid w:val="00F22076"/>
    <w:rsid w:val="00F24117"/>
    <w:rsid w:val="00F24694"/>
    <w:rsid w:val="00F252A9"/>
    <w:rsid w:val="00F25707"/>
    <w:rsid w:val="00F26E69"/>
    <w:rsid w:val="00F3002E"/>
    <w:rsid w:val="00F311CC"/>
    <w:rsid w:val="00F31AEE"/>
    <w:rsid w:val="00F31BAE"/>
    <w:rsid w:val="00F33AF7"/>
    <w:rsid w:val="00F355C7"/>
    <w:rsid w:val="00F35FE8"/>
    <w:rsid w:val="00F37BD9"/>
    <w:rsid w:val="00F41631"/>
    <w:rsid w:val="00F44D08"/>
    <w:rsid w:val="00F451D4"/>
    <w:rsid w:val="00F4551E"/>
    <w:rsid w:val="00F46E35"/>
    <w:rsid w:val="00F47561"/>
    <w:rsid w:val="00F54798"/>
    <w:rsid w:val="00F567D7"/>
    <w:rsid w:val="00F57F02"/>
    <w:rsid w:val="00F60214"/>
    <w:rsid w:val="00F604AA"/>
    <w:rsid w:val="00F613EA"/>
    <w:rsid w:val="00F62BE6"/>
    <w:rsid w:val="00F6567C"/>
    <w:rsid w:val="00F6654F"/>
    <w:rsid w:val="00F70B88"/>
    <w:rsid w:val="00F80307"/>
    <w:rsid w:val="00F8360F"/>
    <w:rsid w:val="00F924C5"/>
    <w:rsid w:val="00F9400B"/>
    <w:rsid w:val="00F95375"/>
    <w:rsid w:val="00FA5EDE"/>
    <w:rsid w:val="00FB0F7C"/>
    <w:rsid w:val="00FB103D"/>
    <w:rsid w:val="00FB194E"/>
    <w:rsid w:val="00FB2E13"/>
    <w:rsid w:val="00FB3341"/>
    <w:rsid w:val="00FC0361"/>
    <w:rsid w:val="00FC31DA"/>
    <w:rsid w:val="00FC523A"/>
    <w:rsid w:val="00FC5902"/>
    <w:rsid w:val="00FC67FA"/>
    <w:rsid w:val="00FD37BD"/>
    <w:rsid w:val="00FD4CF0"/>
    <w:rsid w:val="00FD51A9"/>
    <w:rsid w:val="00FD638B"/>
    <w:rsid w:val="00FD6F0F"/>
    <w:rsid w:val="00FE1796"/>
    <w:rsid w:val="00FE1F4E"/>
    <w:rsid w:val="00FE494E"/>
    <w:rsid w:val="00FE537F"/>
    <w:rsid w:val="00FE586E"/>
    <w:rsid w:val="00FE6C4B"/>
    <w:rsid w:val="00FF1DB4"/>
    <w:rsid w:val="00FF2863"/>
    <w:rsid w:val="00FF2FF5"/>
    <w:rsid w:val="00FF3592"/>
    <w:rsid w:val="00FF364F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82E4A"/>
  <w15:docId w15:val="{E1946B5E-1F2C-4F41-93B1-E286860F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9C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39"/>
    <w:rsid w:val="0014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9"/>
    <w:rsid w:val="00FB0F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27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461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23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82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012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044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00FD-249A-4325-8D08-9BB4FC09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21</Pages>
  <Words>7964</Words>
  <Characters>45401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Госпожа</cp:lastModifiedBy>
  <cp:revision>116</cp:revision>
  <cp:lastPrinted>2019-09-24T18:06:00Z</cp:lastPrinted>
  <dcterms:created xsi:type="dcterms:W3CDTF">2019-11-06T07:24:00Z</dcterms:created>
  <dcterms:modified xsi:type="dcterms:W3CDTF">2021-04-18T19:03:00Z</dcterms:modified>
</cp:coreProperties>
</file>